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F9" w:rsidRDefault="00C3082E" w:rsidP="00B74966">
      <w:pPr>
        <w:widowControl w:val="0"/>
        <w:autoSpaceDE w:val="0"/>
        <w:autoSpaceDN w:val="0"/>
        <w:adjustRightInd w:val="0"/>
        <w:spacing w:after="240"/>
        <w:ind w:left="5760" w:firstLine="720"/>
        <w:rPr>
          <w:rFonts w:ascii="Verdana" w:hAnsi="Verdana" w:cs="Times"/>
          <w:color w:val="D25B1A"/>
          <w:sz w:val="40"/>
          <w:szCs w:val="48"/>
          <w:lang w:val="en-US"/>
        </w:rPr>
      </w:pPr>
      <w:bookmarkStart w:id="0" w:name="_GoBack"/>
      <w:bookmarkEnd w:id="0"/>
      <w:r>
        <w:rPr>
          <w:rFonts w:ascii="Verdana" w:hAnsi="Verdana" w:cs="Times"/>
          <w:noProof/>
          <w:color w:val="414141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1631950" cy="965200"/>
            <wp:effectExtent l="1905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1504950" cy="6572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106" t="53459" r="27431" b="2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F9" w:rsidRPr="00DB46CC" w:rsidRDefault="001239F9" w:rsidP="00DD3F3C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color w:val="D25B1A"/>
          <w:sz w:val="36"/>
          <w:szCs w:val="48"/>
          <w:lang w:val="en-US"/>
        </w:rPr>
      </w:pPr>
    </w:p>
    <w:p w:rsidR="00DD3F3C" w:rsidRPr="001F589A" w:rsidRDefault="00DD3F3C" w:rsidP="001239F9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"/>
          <w:color w:val="287635"/>
          <w:sz w:val="40"/>
          <w:szCs w:val="48"/>
        </w:rPr>
      </w:pPr>
      <w:r w:rsidRPr="001F589A">
        <w:rPr>
          <w:rFonts w:ascii="Verdana" w:hAnsi="Verdana" w:cs="Times"/>
          <w:color w:val="287635"/>
          <w:sz w:val="40"/>
          <w:szCs w:val="48"/>
        </w:rPr>
        <w:t>L’ANTICONCEPCIÓ I LA SEVA PRÀCTICA</w:t>
      </w:r>
    </w:p>
    <w:p w:rsidR="00BA33FB" w:rsidRPr="001F589A" w:rsidRDefault="00BA33FB" w:rsidP="001239F9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"/>
          <w:sz w:val="20"/>
        </w:rPr>
      </w:pPr>
    </w:p>
    <w:p w:rsidR="00DD3F3C" w:rsidRPr="001F589A" w:rsidRDefault="00DD3F3C" w:rsidP="00DD3F3C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color w:val="414141"/>
        </w:rPr>
      </w:pPr>
      <w:r w:rsidRPr="001F589A">
        <w:rPr>
          <w:rFonts w:ascii="Verdana" w:hAnsi="Verdana" w:cs="Times"/>
          <w:color w:val="287635"/>
        </w:rPr>
        <w:t>Organitza</w:t>
      </w:r>
      <w:r w:rsidR="00B74966" w:rsidRPr="001F589A">
        <w:rPr>
          <w:rFonts w:ascii="Verdana" w:hAnsi="Verdana" w:cs="Times"/>
          <w:color w:val="287635"/>
        </w:rPr>
        <w:t>ció i direcció acadèmica</w:t>
      </w:r>
      <w:r w:rsidRPr="001F589A">
        <w:rPr>
          <w:rFonts w:ascii="Verdana" w:hAnsi="Verdana" w:cs="Times"/>
          <w:color w:val="287635"/>
        </w:rPr>
        <w:t xml:space="preserve">: </w:t>
      </w:r>
      <w:r w:rsidRPr="001F589A">
        <w:rPr>
          <w:rFonts w:ascii="Verdana" w:hAnsi="Verdana" w:cs="Times"/>
          <w:color w:val="414141"/>
        </w:rPr>
        <w:t>So</w:t>
      </w:r>
      <w:r w:rsidR="00B74966" w:rsidRPr="001F589A">
        <w:rPr>
          <w:rFonts w:ascii="Verdana" w:hAnsi="Verdana" w:cs="Times"/>
          <w:color w:val="414141"/>
        </w:rPr>
        <w:t>cietat Catalana de Contracepció.</w:t>
      </w:r>
    </w:p>
    <w:p w:rsidR="00B74966" w:rsidRPr="001F589A" w:rsidRDefault="00B74966" w:rsidP="00B7496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</w:rPr>
      </w:pPr>
      <w:r w:rsidRPr="001F589A">
        <w:rPr>
          <w:rFonts w:ascii="Verdana" w:hAnsi="Verdana" w:cs="Times"/>
          <w:color w:val="287635"/>
        </w:rPr>
        <w:t xml:space="preserve">Adreçat a: </w:t>
      </w:r>
      <w:r w:rsidRPr="001F589A">
        <w:rPr>
          <w:rFonts w:ascii="Verdana" w:hAnsi="Verdana" w:cs="Verdana"/>
          <w:color w:val="414141"/>
        </w:rPr>
        <w:t xml:space="preserve">Professionals de la salut implicats en l’anticoncepció: ginecòlegs, metges de família, pediatres, llevadores, infermeres i residents. </w:t>
      </w:r>
    </w:p>
    <w:p w:rsidR="00DD3F3C" w:rsidRPr="001F589A" w:rsidRDefault="00DD3F3C" w:rsidP="00DD3F3C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color w:val="414141"/>
        </w:rPr>
      </w:pPr>
      <w:r w:rsidRPr="001F589A">
        <w:rPr>
          <w:rFonts w:ascii="Verdana" w:hAnsi="Verdana" w:cs="Times"/>
          <w:color w:val="287635"/>
        </w:rPr>
        <w:t xml:space="preserve">Calendari: </w:t>
      </w:r>
      <w:r w:rsidR="00EE2BDF">
        <w:rPr>
          <w:rFonts w:ascii="Verdana" w:hAnsi="Verdana" w:cs="Times"/>
          <w:color w:val="414141"/>
        </w:rPr>
        <w:t>Dilluns 8, 15 i 22</w:t>
      </w:r>
      <w:r w:rsidR="00D14BBD" w:rsidRPr="001F589A">
        <w:rPr>
          <w:rFonts w:ascii="Verdana" w:hAnsi="Verdana" w:cs="Times"/>
          <w:color w:val="414141"/>
        </w:rPr>
        <w:t xml:space="preserve"> </w:t>
      </w:r>
      <w:r w:rsidR="00EE2BDF">
        <w:rPr>
          <w:rFonts w:ascii="Verdana" w:hAnsi="Verdana" w:cs="Times"/>
          <w:color w:val="414141"/>
        </w:rPr>
        <w:t>d’octubre de 2018</w:t>
      </w:r>
    </w:p>
    <w:p w:rsidR="00B74966" w:rsidRPr="001F589A" w:rsidRDefault="00DD3F3C" w:rsidP="00B7496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</w:rPr>
      </w:pPr>
      <w:r w:rsidRPr="001F589A">
        <w:rPr>
          <w:rFonts w:ascii="Verdana" w:hAnsi="Verdana" w:cs="Times"/>
          <w:color w:val="287635"/>
        </w:rPr>
        <w:t xml:space="preserve">Horari: </w:t>
      </w:r>
      <w:r w:rsidRPr="001F589A">
        <w:rPr>
          <w:rFonts w:ascii="Verdana" w:hAnsi="Verdana" w:cs="Verdana"/>
          <w:color w:val="414141"/>
        </w:rPr>
        <w:t>de</w:t>
      </w:r>
      <w:r w:rsidR="00D14BBD" w:rsidRPr="001F589A">
        <w:rPr>
          <w:rFonts w:ascii="Verdana" w:hAnsi="Verdana" w:cs="Verdana"/>
          <w:color w:val="414141"/>
        </w:rPr>
        <w:t xml:space="preserve"> 9.30-14 hores i de 15-19</w:t>
      </w:r>
      <w:r w:rsidR="008E4884">
        <w:rPr>
          <w:rFonts w:ascii="Verdana" w:hAnsi="Verdana" w:cs="Verdana"/>
          <w:color w:val="414141"/>
        </w:rPr>
        <w:t>.30</w:t>
      </w:r>
      <w:r w:rsidR="00D14BBD" w:rsidRPr="001F589A">
        <w:rPr>
          <w:rFonts w:ascii="Verdana" w:hAnsi="Verdana" w:cs="Verdana"/>
          <w:color w:val="414141"/>
        </w:rPr>
        <w:t>hores</w:t>
      </w:r>
      <w:r w:rsidR="00BC46E7" w:rsidRPr="001F589A">
        <w:rPr>
          <w:rFonts w:ascii="Verdana" w:hAnsi="Verdana" w:cs="Verdana"/>
          <w:color w:val="414141"/>
        </w:rPr>
        <w:t>.</w:t>
      </w:r>
      <w:r w:rsidR="00B74966" w:rsidRPr="001F589A">
        <w:rPr>
          <w:rFonts w:ascii="Verdana" w:hAnsi="Verdana" w:cs="Times"/>
          <w:color w:val="FC4D08"/>
        </w:rPr>
        <w:t xml:space="preserve"> </w:t>
      </w:r>
      <w:r w:rsidR="00B74966" w:rsidRPr="001F589A">
        <w:rPr>
          <w:rFonts w:ascii="Verdana" w:hAnsi="Verdana" w:cs="Times"/>
          <w:color w:val="287635"/>
        </w:rPr>
        <w:t>Durada</w:t>
      </w:r>
      <w:r w:rsidR="00B74966" w:rsidRPr="001F589A">
        <w:rPr>
          <w:rFonts w:ascii="Verdana" w:hAnsi="Verdana" w:cs="Verdana"/>
          <w:color w:val="287635"/>
        </w:rPr>
        <w:t xml:space="preserve">: </w:t>
      </w:r>
      <w:r w:rsidR="00B74966" w:rsidRPr="001F589A">
        <w:rPr>
          <w:rFonts w:ascii="Verdana" w:hAnsi="Verdana" w:cs="Verdana"/>
          <w:color w:val="414141"/>
        </w:rPr>
        <w:t xml:space="preserve">24 hores </w:t>
      </w:r>
    </w:p>
    <w:p w:rsidR="00B74966" w:rsidRPr="001F589A" w:rsidRDefault="00B74966" w:rsidP="00F12FFA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CC0000"/>
          <w:sz w:val="21"/>
          <w:szCs w:val="21"/>
          <w:shd w:val="clear" w:color="auto" w:fill="FFFFFF"/>
        </w:rPr>
      </w:pPr>
      <w:r w:rsidRPr="001F589A">
        <w:rPr>
          <w:rFonts w:ascii="Verdana" w:hAnsi="Verdana"/>
          <w:bCs/>
          <w:color w:val="287635"/>
          <w:shd w:val="clear" w:color="auto" w:fill="FFFFFF"/>
        </w:rPr>
        <w:t>Lloc:</w:t>
      </w:r>
      <w:r w:rsidRPr="001F589A">
        <w:rPr>
          <w:rFonts w:ascii="Verdana" w:hAnsi="Verdana"/>
          <w:color w:val="287635"/>
          <w:sz w:val="21"/>
          <w:szCs w:val="21"/>
          <w:shd w:val="clear" w:color="auto" w:fill="FFFFFF"/>
        </w:rPr>
        <w:t xml:space="preserve">  </w:t>
      </w:r>
      <w:r w:rsidRPr="001F589A">
        <w:rPr>
          <w:rFonts w:ascii="Verdana" w:hAnsi="Verdana"/>
          <w:b/>
          <w:sz w:val="21"/>
          <w:szCs w:val="21"/>
          <w:shd w:val="clear" w:color="auto" w:fill="FFFFFF"/>
        </w:rPr>
        <w:t>Espai Pujades 350</w:t>
      </w:r>
      <w:r w:rsidRPr="001F589A">
        <w:rPr>
          <w:rFonts w:ascii="Verdana" w:hAnsi="Verdana"/>
          <w:shd w:val="clear" w:color="auto" w:fill="FFFFFF"/>
        </w:rPr>
        <w:t xml:space="preserve"> </w:t>
      </w:r>
    </w:p>
    <w:p w:rsidR="00B74966" w:rsidRPr="001F589A" w:rsidRDefault="00B74966" w:rsidP="00F12FFA">
      <w:pPr>
        <w:widowControl w:val="0"/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1F589A">
        <w:rPr>
          <w:rFonts w:ascii="Verdana" w:hAnsi="Verdana"/>
          <w:shd w:val="clear" w:color="auto" w:fill="FFFFFF"/>
        </w:rPr>
        <w:t xml:space="preserve">        </w:t>
      </w:r>
      <w:r w:rsidR="00F12FFA" w:rsidRPr="001F589A">
        <w:rPr>
          <w:rFonts w:ascii="Verdana" w:hAnsi="Verdana"/>
          <w:shd w:val="clear" w:color="auto" w:fill="FFFFFF"/>
        </w:rPr>
        <w:tab/>
      </w:r>
      <w:r w:rsidR="00F12FFA" w:rsidRPr="001F589A">
        <w:rPr>
          <w:rFonts w:ascii="Verdana" w:hAnsi="Verdana"/>
          <w:shd w:val="clear" w:color="auto" w:fill="FFFFFF"/>
        </w:rPr>
        <w:tab/>
      </w:r>
      <w:r w:rsidRPr="001F589A">
        <w:rPr>
          <w:rFonts w:ascii="Verdana" w:hAnsi="Verdana"/>
          <w:sz w:val="21"/>
          <w:szCs w:val="21"/>
        </w:rPr>
        <w:t>Carrer Pujades, 350 - tercera planta (08019) Barcelona</w:t>
      </w:r>
    </w:p>
    <w:p w:rsidR="00B74966" w:rsidRPr="001F589A" w:rsidRDefault="00B74966" w:rsidP="00F12FFA">
      <w:pPr>
        <w:ind w:left="720" w:firstLine="720"/>
        <w:rPr>
          <w:rFonts w:ascii="Verdana" w:eastAsia="Times New Roman" w:hAnsi="Verdana"/>
          <w:color w:val="000000"/>
          <w:sz w:val="21"/>
          <w:szCs w:val="21"/>
          <w:lang w:eastAsia="ca-ES"/>
        </w:rPr>
      </w:pPr>
      <w:r w:rsidRPr="001F589A">
        <w:rPr>
          <w:rFonts w:ascii="Verdana" w:eastAsia="Times New Roman" w:hAnsi="Verdana"/>
          <w:color w:val="000000"/>
          <w:sz w:val="21"/>
          <w:szCs w:val="21"/>
          <w:lang w:eastAsia="ca-ES"/>
        </w:rPr>
        <w:t>Autobús: 7, 26, 36, 41, 71 i 141</w:t>
      </w:r>
    </w:p>
    <w:p w:rsidR="00B74966" w:rsidRPr="001F589A" w:rsidRDefault="00B74966" w:rsidP="00F12FFA">
      <w:pPr>
        <w:ind w:left="720" w:firstLine="720"/>
        <w:rPr>
          <w:rFonts w:ascii="Verdana" w:eastAsia="Times New Roman" w:hAnsi="Verdana"/>
          <w:color w:val="000000"/>
          <w:sz w:val="21"/>
          <w:szCs w:val="21"/>
          <w:lang w:eastAsia="ca-ES"/>
        </w:rPr>
      </w:pPr>
      <w:r w:rsidRPr="001F589A">
        <w:rPr>
          <w:rFonts w:ascii="Verdana" w:eastAsia="Times New Roman" w:hAnsi="Verdana"/>
          <w:color w:val="000000"/>
          <w:sz w:val="21"/>
          <w:szCs w:val="21"/>
          <w:lang w:eastAsia="ca-ES"/>
        </w:rPr>
        <w:t xml:space="preserve">Metro: </w:t>
      </w:r>
      <w:r w:rsidR="001F589A" w:rsidRPr="001F589A">
        <w:rPr>
          <w:rFonts w:ascii="Verdana" w:eastAsia="Times New Roman" w:hAnsi="Verdana"/>
          <w:color w:val="000000"/>
          <w:sz w:val="21"/>
          <w:szCs w:val="21"/>
          <w:lang w:eastAsia="ca-ES"/>
        </w:rPr>
        <w:t>Línia</w:t>
      </w:r>
      <w:r w:rsidRPr="001F589A">
        <w:rPr>
          <w:rFonts w:ascii="Verdana" w:eastAsia="Times New Roman" w:hAnsi="Verdana"/>
          <w:color w:val="000000"/>
          <w:sz w:val="21"/>
          <w:szCs w:val="21"/>
          <w:lang w:eastAsia="ca-ES"/>
        </w:rPr>
        <w:t xml:space="preserve"> 4, Selva de Mar</w:t>
      </w:r>
    </w:p>
    <w:p w:rsidR="00B74966" w:rsidRPr="001F589A" w:rsidRDefault="001F589A" w:rsidP="00F12FFA">
      <w:pPr>
        <w:ind w:left="720" w:firstLine="720"/>
        <w:rPr>
          <w:rFonts w:ascii="Verdana" w:eastAsia="Times New Roman" w:hAnsi="Verdana"/>
          <w:color w:val="000000"/>
          <w:sz w:val="21"/>
          <w:szCs w:val="21"/>
          <w:lang w:eastAsia="ca-ES"/>
        </w:rPr>
      </w:pPr>
      <w:r w:rsidRPr="001F589A">
        <w:rPr>
          <w:rFonts w:ascii="Verdana" w:eastAsia="Times New Roman" w:hAnsi="Verdana"/>
          <w:color w:val="000000"/>
          <w:sz w:val="21"/>
          <w:szCs w:val="21"/>
          <w:lang w:eastAsia="ca-ES"/>
        </w:rPr>
        <w:t>Trambesos</w:t>
      </w:r>
      <w:r w:rsidR="00B74966" w:rsidRPr="001F589A">
        <w:rPr>
          <w:rFonts w:ascii="Verdana" w:eastAsia="Times New Roman" w:hAnsi="Verdana"/>
          <w:color w:val="000000"/>
          <w:sz w:val="21"/>
          <w:szCs w:val="21"/>
          <w:lang w:eastAsia="ca-ES"/>
        </w:rPr>
        <w:t>: L4</w:t>
      </w:r>
    </w:p>
    <w:p w:rsidR="00B74966" w:rsidRPr="001F589A" w:rsidRDefault="00B74966" w:rsidP="00F12FFA">
      <w:pPr>
        <w:ind w:left="720" w:firstLine="720"/>
        <w:rPr>
          <w:rFonts w:ascii="Verdana" w:eastAsia="Times New Roman" w:hAnsi="Verdana"/>
          <w:color w:val="000000"/>
          <w:sz w:val="21"/>
          <w:szCs w:val="21"/>
          <w:lang w:eastAsia="ca-ES"/>
        </w:rPr>
      </w:pPr>
      <w:r w:rsidRPr="001F589A">
        <w:rPr>
          <w:rFonts w:ascii="Verdana" w:eastAsia="Times New Roman" w:hAnsi="Verdana"/>
          <w:color w:val="000000"/>
          <w:sz w:val="21"/>
          <w:szCs w:val="21"/>
          <w:lang w:eastAsia="ca-ES"/>
        </w:rPr>
        <w:t>Cotxe: sortida 24 de la Ronda Litoral</w:t>
      </w:r>
    </w:p>
    <w:p w:rsidR="00B74966" w:rsidRPr="001F589A" w:rsidRDefault="00B74966" w:rsidP="00B7496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1"/>
          <w:szCs w:val="21"/>
        </w:rPr>
      </w:pPr>
    </w:p>
    <w:p w:rsidR="00B74966" w:rsidRPr="00C54C54" w:rsidRDefault="00C3082E" w:rsidP="00C54C54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sz w:val="21"/>
          <w:szCs w:val="21"/>
          <w:shd w:val="clear" w:color="auto" w:fill="FFFFFF"/>
          <w:lang w:val="es-ES" w:eastAsia="es-ES"/>
        </w:rPr>
        <w:drawing>
          <wp:inline distT="0" distB="0" distL="0" distR="0">
            <wp:extent cx="1787271" cy="1375791"/>
            <wp:effectExtent l="19050" t="0" r="22479" b="14859"/>
            <wp:docPr id="2" name="Imagen 4" descr="Captura de pantalla 2013-12-16 a les 21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 de pantalla 2013-12-16 a les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 b="20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71" cy="137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B74966" w:rsidRPr="001F589A" w:rsidRDefault="00B74966" w:rsidP="00B74966">
      <w:pPr>
        <w:widowControl w:val="0"/>
        <w:autoSpaceDE w:val="0"/>
        <w:autoSpaceDN w:val="0"/>
        <w:adjustRightInd w:val="0"/>
        <w:rPr>
          <w:rFonts w:ascii="Verdana" w:hAnsi="Verdana"/>
          <w:color w:val="287635"/>
          <w:shd w:val="clear" w:color="auto" w:fill="FFFFFF"/>
        </w:rPr>
      </w:pPr>
      <w:r w:rsidRPr="001F589A">
        <w:rPr>
          <w:rFonts w:ascii="Verdana" w:hAnsi="Verdana"/>
          <w:color w:val="287635"/>
          <w:shd w:val="clear" w:color="auto" w:fill="FFFFFF"/>
        </w:rPr>
        <w:t xml:space="preserve">Inscripcions: </w:t>
      </w:r>
    </w:p>
    <w:p w:rsidR="00B74966" w:rsidRPr="001F589A" w:rsidRDefault="00B74966" w:rsidP="00B7496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141"/>
        </w:rPr>
      </w:pPr>
      <w:r w:rsidRPr="001F589A">
        <w:rPr>
          <w:rFonts w:ascii="Verdana" w:hAnsi="Verdana" w:cs="Times"/>
          <w:color w:val="414141"/>
        </w:rPr>
        <w:t>Preu curs</w:t>
      </w:r>
      <w:r w:rsidR="008E4884">
        <w:rPr>
          <w:rFonts w:ascii="Verdana" w:hAnsi="Verdana" w:cs="Verdana"/>
          <w:color w:val="414141"/>
        </w:rPr>
        <w:t>: 25</w:t>
      </w:r>
      <w:r w:rsidRPr="001F589A">
        <w:rPr>
          <w:rFonts w:ascii="Verdana" w:hAnsi="Verdana" w:cs="Verdana"/>
          <w:color w:val="414141"/>
        </w:rPr>
        <w:t xml:space="preserve">0 € </w:t>
      </w:r>
    </w:p>
    <w:p w:rsidR="00B74966" w:rsidRPr="001F589A" w:rsidRDefault="00B74966" w:rsidP="00F12FFA">
      <w:pPr>
        <w:widowControl w:val="0"/>
        <w:autoSpaceDE w:val="0"/>
        <w:autoSpaceDN w:val="0"/>
        <w:adjustRightInd w:val="0"/>
        <w:rPr>
          <w:rFonts w:ascii="Verdana" w:hAnsi="Verdana" w:cs="Verdana"/>
          <w:color w:val="414141"/>
        </w:rPr>
      </w:pPr>
      <w:r w:rsidRPr="001F589A">
        <w:rPr>
          <w:rFonts w:ascii="Verdana" w:hAnsi="Verdana" w:cs="Times"/>
          <w:color w:val="414141"/>
        </w:rPr>
        <w:t>Preu socis de la Societat Catalana de Contracepci</w:t>
      </w:r>
      <w:r w:rsidRPr="001F589A">
        <w:rPr>
          <w:rFonts w:ascii="Verdana" w:hAnsi="Verdana" w:cs="Verdana"/>
          <w:color w:val="414141"/>
        </w:rPr>
        <w:t xml:space="preserve">ó: 150 € </w:t>
      </w:r>
    </w:p>
    <w:p w:rsidR="00B74966" w:rsidRPr="001F589A" w:rsidRDefault="00B74966" w:rsidP="00F12FFA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1F589A">
        <w:rPr>
          <w:rFonts w:ascii="Verdana" w:hAnsi="Verdana" w:cs="Times"/>
          <w:color w:val="414141"/>
        </w:rPr>
        <w:t>Preu metges residents i llevadores residents</w:t>
      </w:r>
      <w:r w:rsidRPr="001F589A">
        <w:rPr>
          <w:rFonts w:ascii="Verdana" w:hAnsi="Verdana" w:cs="Verdana"/>
          <w:color w:val="414141"/>
        </w:rPr>
        <w:t xml:space="preserve">: 150 € </w:t>
      </w:r>
    </w:p>
    <w:p w:rsidR="00B74966" w:rsidRDefault="00B74966" w:rsidP="00F12FFA">
      <w:pPr>
        <w:widowControl w:val="0"/>
        <w:autoSpaceDE w:val="0"/>
        <w:autoSpaceDN w:val="0"/>
        <w:adjustRightInd w:val="0"/>
        <w:rPr>
          <w:rFonts w:ascii="Verdana" w:hAnsi="Verdana" w:cs="Verdana"/>
          <w:color w:val="414141"/>
        </w:rPr>
      </w:pPr>
      <w:r w:rsidRPr="001F589A">
        <w:rPr>
          <w:rFonts w:ascii="Verdana" w:hAnsi="Verdana" w:cs="Verdana"/>
          <w:color w:val="414141"/>
        </w:rPr>
        <w:t xml:space="preserve">El </w:t>
      </w:r>
      <w:r w:rsidRPr="008E4884">
        <w:rPr>
          <w:rFonts w:ascii="Verdana" w:hAnsi="Verdana" w:cs="Verdana"/>
          <w:b/>
          <w:color w:val="414141"/>
        </w:rPr>
        <w:t>termini d’inscripció</w:t>
      </w:r>
      <w:r w:rsidRPr="001F589A">
        <w:rPr>
          <w:rFonts w:ascii="Verdana" w:hAnsi="Verdana" w:cs="Verdana"/>
          <w:color w:val="414141"/>
        </w:rPr>
        <w:t xml:space="preserve"> és </w:t>
      </w:r>
      <w:r w:rsidRPr="008E4884">
        <w:rPr>
          <w:rFonts w:ascii="Verdana" w:hAnsi="Verdana" w:cs="Verdana"/>
          <w:b/>
          <w:color w:val="414141"/>
        </w:rPr>
        <w:t>fins</w:t>
      </w:r>
      <w:r w:rsidR="008E4884" w:rsidRPr="008E4884">
        <w:rPr>
          <w:rFonts w:ascii="Verdana" w:hAnsi="Verdana" w:cs="Verdana"/>
          <w:b/>
          <w:color w:val="414141"/>
        </w:rPr>
        <w:t xml:space="preserve"> 30 de setembre de 2018</w:t>
      </w:r>
      <w:r w:rsidRPr="001F589A">
        <w:rPr>
          <w:rFonts w:ascii="Verdana" w:hAnsi="Verdana" w:cs="Verdana"/>
          <w:color w:val="414141"/>
        </w:rPr>
        <w:t xml:space="preserve">, seguint ordre d’inscripció fins completar les places (màxim 40 places). </w:t>
      </w:r>
    </w:p>
    <w:p w:rsidR="008E4884" w:rsidRPr="001F589A" w:rsidRDefault="008E4884" w:rsidP="00F12FFA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B74966" w:rsidRPr="001F589A" w:rsidRDefault="00B74966" w:rsidP="00F12FFA">
      <w:pPr>
        <w:numPr>
          <w:ilvl w:val="0"/>
          <w:numId w:val="19"/>
        </w:numPr>
        <w:rPr>
          <w:rFonts w:ascii="Verdana" w:eastAsia="Times New Roman" w:hAnsi="Verdana"/>
        </w:rPr>
      </w:pPr>
      <w:r w:rsidRPr="001F589A">
        <w:rPr>
          <w:rFonts w:ascii="Verdana" w:hAnsi="Verdana"/>
          <w:b/>
          <w:shd w:val="clear" w:color="auto" w:fill="FFFFFF"/>
        </w:rPr>
        <w:t>Dades secretaria</w:t>
      </w:r>
      <w:r w:rsidR="008E4884">
        <w:rPr>
          <w:rFonts w:ascii="Verdana" w:hAnsi="Verdana"/>
          <w:b/>
          <w:shd w:val="clear" w:color="auto" w:fill="FFFFFF"/>
        </w:rPr>
        <w:t>: Elisabeth Pou</w:t>
      </w:r>
      <w:r w:rsidRPr="001F589A">
        <w:rPr>
          <w:rFonts w:ascii="Verdana" w:hAnsi="Verdana"/>
          <w:b/>
          <w:shd w:val="clear" w:color="auto" w:fill="FFFFFF"/>
        </w:rPr>
        <w:t xml:space="preserve"> </w:t>
      </w:r>
    </w:p>
    <w:p w:rsidR="00B74966" w:rsidRDefault="00B74966" w:rsidP="00F12FFA">
      <w:pPr>
        <w:widowControl w:val="0"/>
        <w:numPr>
          <w:ilvl w:val="0"/>
          <w:numId w:val="19"/>
        </w:numPr>
        <w:autoSpaceDE w:val="0"/>
        <w:autoSpaceDN w:val="0"/>
        <w:adjustRightInd w:val="0"/>
        <w:outlineLvl w:val="0"/>
        <w:rPr>
          <w:rFonts w:ascii="Verdana" w:hAnsi="Verdana"/>
          <w:shd w:val="clear" w:color="auto" w:fill="FFFFFF"/>
        </w:rPr>
      </w:pPr>
      <w:r w:rsidRPr="001F589A">
        <w:rPr>
          <w:rFonts w:ascii="Verdana" w:hAnsi="Verdana"/>
          <w:b/>
          <w:shd w:val="clear" w:color="auto" w:fill="FFFFFF"/>
        </w:rPr>
        <w:t>Número de compte de la SCC:</w:t>
      </w:r>
      <w:r w:rsidR="001F589A">
        <w:rPr>
          <w:rFonts w:ascii="Verdana" w:hAnsi="Verdana"/>
          <w:b/>
          <w:color w:val="CC0000"/>
          <w:shd w:val="clear" w:color="auto" w:fill="FFFFFF"/>
        </w:rPr>
        <w:t xml:space="preserve"> ES47-0081-0377-94-0001082511</w:t>
      </w:r>
      <w:r w:rsidRPr="001F589A">
        <w:rPr>
          <w:rFonts w:ascii="Verdana" w:hAnsi="Verdana"/>
          <w:shd w:val="clear" w:color="auto" w:fill="FFFFFF"/>
        </w:rPr>
        <w:t xml:space="preserve"> (fer constar nom i cognoms i indicar si sou socis de la Societat Catalana de Contracepció).</w:t>
      </w:r>
    </w:p>
    <w:p w:rsidR="00017990" w:rsidRPr="00C54C54" w:rsidRDefault="00017990" w:rsidP="00C54C54">
      <w:pPr>
        <w:widowControl w:val="0"/>
        <w:numPr>
          <w:ilvl w:val="0"/>
          <w:numId w:val="19"/>
        </w:numPr>
        <w:autoSpaceDE w:val="0"/>
        <w:autoSpaceDN w:val="0"/>
        <w:adjustRightInd w:val="0"/>
        <w:outlineLvl w:val="0"/>
        <w:rPr>
          <w:rFonts w:ascii="Verdana" w:hAnsi="Verdana"/>
          <w:shd w:val="clear" w:color="auto" w:fill="FFFFFF"/>
        </w:rPr>
      </w:pPr>
      <w:r>
        <w:rPr>
          <w:rFonts w:ascii="Verdana" w:hAnsi="Verdana"/>
          <w:b/>
          <w:shd w:val="clear" w:color="auto" w:fill="FFFFFF"/>
        </w:rPr>
        <w:t>Mail de contacte</w:t>
      </w:r>
      <w:r w:rsidR="00C54C54">
        <w:rPr>
          <w:rFonts w:ascii="Verdana" w:hAnsi="Verdana"/>
          <w:b/>
          <w:shd w:val="clear" w:color="auto" w:fill="FFFFFF"/>
        </w:rPr>
        <w:t xml:space="preserve"> de contacte</w:t>
      </w:r>
      <w:r>
        <w:rPr>
          <w:rFonts w:ascii="Verdana" w:hAnsi="Verdana"/>
          <w:b/>
          <w:shd w:val="clear" w:color="auto" w:fill="FFFFFF"/>
        </w:rPr>
        <w:t xml:space="preserve">: </w:t>
      </w:r>
      <w:hyperlink r:id="rId9" w:history="1">
        <w:r w:rsidR="00C54C54" w:rsidRPr="001F0CCD">
          <w:rPr>
            <w:rStyle w:val="Hipervnculo"/>
            <w:rFonts w:ascii="Verdana" w:hAnsi="Verdana"/>
            <w:b/>
            <w:shd w:val="clear" w:color="auto" w:fill="FFFFFF"/>
          </w:rPr>
          <w:t>inscripcions@coib.cat</w:t>
        </w:r>
      </w:hyperlink>
    </w:p>
    <w:p w:rsidR="00C54C54" w:rsidRPr="00C54C54" w:rsidRDefault="00C54C54" w:rsidP="00C54C54">
      <w:pPr>
        <w:widowControl w:val="0"/>
        <w:numPr>
          <w:ilvl w:val="0"/>
          <w:numId w:val="19"/>
        </w:numPr>
        <w:autoSpaceDE w:val="0"/>
        <w:autoSpaceDN w:val="0"/>
        <w:adjustRightInd w:val="0"/>
        <w:outlineLvl w:val="0"/>
        <w:rPr>
          <w:rFonts w:ascii="Verdana" w:hAnsi="Verdana"/>
          <w:shd w:val="clear" w:color="auto" w:fill="FFFFFF"/>
        </w:rPr>
      </w:pPr>
      <w:r>
        <w:rPr>
          <w:rFonts w:ascii="Verdana" w:hAnsi="Verdana"/>
          <w:b/>
          <w:shd w:val="clear" w:color="auto" w:fill="FFFFFF"/>
        </w:rPr>
        <w:t>Telèfon de contacte:</w:t>
      </w:r>
      <w:r>
        <w:rPr>
          <w:rFonts w:ascii="Verdana" w:hAnsi="Verdana"/>
          <w:shd w:val="clear" w:color="auto" w:fill="FFFFFF"/>
        </w:rPr>
        <w:t xml:space="preserve"> 93-212-81-08</w:t>
      </w:r>
    </w:p>
    <w:p w:rsidR="00C54C54" w:rsidRPr="001F589A" w:rsidRDefault="00C54C54" w:rsidP="00C54C54">
      <w:pPr>
        <w:widowControl w:val="0"/>
        <w:numPr>
          <w:ilvl w:val="0"/>
          <w:numId w:val="19"/>
        </w:numPr>
        <w:autoSpaceDE w:val="0"/>
        <w:autoSpaceDN w:val="0"/>
        <w:adjustRightInd w:val="0"/>
        <w:outlineLvl w:val="0"/>
        <w:rPr>
          <w:rFonts w:ascii="Verdana" w:hAnsi="Verdana"/>
          <w:shd w:val="clear" w:color="auto" w:fill="FFFFFF"/>
        </w:rPr>
      </w:pPr>
    </w:p>
    <w:p w:rsidR="00B74966" w:rsidRPr="001F589A" w:rsidRDefault="00B74966" w:rsidP="00F12FFA">
      <w:pPr>
        <w:widowControl w:val="0"/>
        <w:autoSpaceDE w:val="0"/>
        <w:autoSpaceDN w:val="0"/>
        <w:adjustRightInd w:val="0"/>
        <w:outlineLvl w:val="0"/>
        <w:rPr>
          <w:rFonts w:ascii="Verdana" w:hAnsi="Verdana" w:cs="Times"/>
          <w:b/>
          <w:color w:val="CC0000"/>
        </w:rPr>
      </w:pPr>
    </w:p>
    <w:p w:rsidR="001F589A" w:rsidRDefault="001F589A" w:rsidP="00F12FFA">
      <w:pPr>
        <w:widowControl w:val="0"/>
        <w:autoSpaceDE w:val="0"/>
        <w:autoSpaceDN w:val="0"/>
        <w:adjustRightInd w:val="0"/>
        <w:rPr>
          <w:rFonts w:ascii="Verdana" w:hAnsi="Verdana" w:cs="Times"/>
          <w:color w:val="287635"/>
        </w:rPr>
      </w:pPr>
    </w:p>
    <w:p w:rsidR="00DD3F3C" w:rsidRPr="001F589A" w:rsidRDefault="00DD3F3C" w:rsidP="00F12FFA">
      <w:pPr>
        <w:widowControl w:val="0"/>
        <w:autoSpaceDE w:val="0"/>
        <w:autoSpaceDN w:val="0"/>
        <w:adjustRightInd w:val="0"/>
        <w:rPr>
          <w:rFonts w:ascii="Verdana" w:hAnsi="Verdana" w:cs="Times"/>
          <w:color w:val="287635"/>
        </w:rPr>
      </w:pPr>
      <w:r w:rsidRPr="001F589A">
        <w:rPr>
          <w:rFonts w:ascii="Verdana" w:hAnsi="Verdana" w:cs="Times"/>
          <w:color w:val="287635"/>
        </w:rPr>
        <w:t xml:space="preserve">Objectius: </w:t>
      </w:r>
    </w:p>
    <w:p w:rsidR="00DD3F3C" w:rsidRPr="001F589A" w:rsidRDefault="00DD3F3C" w:rsidP="00F12FFA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</w:rPr>
      </w:pPr>
      <w:r w:rsidRPr="001F589A">
        <w:rPr>
          <w:rFonts w:ascii="Verdana" w:hAnsi="Verdana" w:cs="Verdana"/>
          <w:color w:val="414141"/>
        </w:rPr>
        <w:t xml:space="preserve">Actualitzar els coneixements sobre contracepció. </w:t>
      </w:r>
    </w:p>
    <w:p w:rsidR="00DD3F3C" w:rsidRPr="001F589A" w:rsidRDefault="00DD3F3C" w:rsidP="00F12FFA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</w:rPr>
      </w:pPr>
      <w:r w:rsidRPr="001F589A">
        <w:rPr>
          <w:rFonts w:ascii="Verdana" w:hAnsi="Verdana" w:cs="Verdana"/>
          <w:color w:val="414141"/>
        </w:rPr>
        <w:t xml:space="preserve">Homogeneïtzar criteris en la indicació, prescripció i seguiment dels diferents mètodes. </w:t>
      </w:r>
    </w:p>
    <w:p w:rsidR="00DD3F3C" w:rsidRPr="001F589A" w:rsidRDefault="00DD3F3C" w:rsidP="00F12FFA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</w:rPr>
      </w:pPr>
      <w:r w:rsidRPr="001F589A">
        <w:rPr>
          <w:rFonts w:ascii="Verdana" w:hAnsi="Verdana" w:cs="Verdana"/>
          <w:color w:val="414141"/>
        </w:rPr>
        <w:t xml:space="preserve">Afavorir les habilitats pràctiques de mètodes anticonceptius. </w:t>
      </w:r>
    </w:p>
    <w:p w:rsidR="00D14BBD" w:rsidRPr="001F589A" w:rsidRDefault="00DD3F3C" w:rsidP="00F12FFA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</w:rPr>
      </w:pPr>
      <w:r w:rsidRPr="001F589A">
        <w:rPr>
          <w:rFonts w:ascii="Verdana" w:hAnsi="Verdana" w:cs="Verdana"/>
          <w:color w:val="414141"/>
        </w:rPr>
        <w:t xml:space="preserve">Millorar </w:t>
      </w:r>
      <w:r w:rsidR="00351FDF" w:rsidRPr="001F589A">
        <w:rPr>
          <w:rFonts w:ascii="Verdana" w:hAnsi="Verdana" w:cs="Verdana"/>
          <w:color w:val="414141"/>
        </w:rPr>
        <w:t>els coneixements</w:t>
      </w:r>
      <w:r w:rsidRPr="001F589A">
        <w:rPr>
          <w:rFonts w:ascii="Verdana" w:hAnsi="Verdana" w:cs="Verdana"/>
          <w:color w:val="414141"/>
        </w:rPr>
        <w:t xml:space="preserve"> dels professionals en els aspectes </w:t>
      </w:r>
      <w:r w:rsidR="00351FDF" w:rsidRPr="001F589A">
        <w:rPr>
          <w:rFonts w:ascii="Verdana" w:hAnsi="Verdana" w:cs="Verdana"/>
          <w:color w:val="414141"/>
        </w:rPr>
        <w:t>psicosocials</w:t>
      </w:r>
      <w:r w:rsidRPr="001F589A">
        <w:rPr>
          <w:rFonts w:ascii="Verdana" w:hAnsi="Verdana" w:cs="Verdana"/>
          <w:color w:val="414141"/>
        </w:rPr>
        <w:t xml:space="preserve"> </w:t>
      </w:r>
      <w:r w:rsidR="00351FDF" w:rsidRPr="001F589A">
        <w:rPr>
          <w:rFonts w:ascii="Verdana" w:hAnsi="Verdana" w:cs="Verdana"/>
          <w:color w:val="414141"/>
        </w:rPr>
        <w:t xml:space="preserve">i legals </w:t>
      </w:r>
      <w:r w:rsidRPr="001F589A">
        <w:rPr>
          <w:rFonts w:ascii="Verdana" w:hAnsi="Verdana" w:cs="Verdana"/>
          <w:color w:val="414141"/>
        </w:rPr>
        <w:t>de la contracepció i en l’atenció a col</w:t>
      </w:r>
      <w:r w:rsidR="00351FDF" w:rsidRPr="001F589A">
        <w:rPr>
          <w:rFonts w:ascii="Verdana" w:hAnsi="Verdana" w:cs="Verdana"/>
          <w:color w:val="414141"/>
        </w:rPr>
        <w:t>·</w:t>
      </w:r>
      <w:r w:rsidRPr="001F589A">
        <w:rPr>
          <w:rFonts w:ascii="Verdana" w:hAnsi="Verdana" w:cs="Verdana"/>
          <w:color w:val="414141"/>
        </w:rPr>
        <w:t xml:space="preserve">lectius específics. </w:t>
      </w:r>
    </w:p>
    <w:p w:rsidR="001F589A" w:rsidRPr="001F589A" w:rsidRDefault="001F589A" w:rsidP="001F589A">
      <w:pPr>
        <w:pStyle w:val="Llistamulticolormfasi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Verdana" w:hAnsi="Verdana" w:cs="Times"/>
        </w:rPr>
      </w:pPr>
    </w:p>
    <w:p w:rsidR="00DD3F3C" w:rsidRPr="001F589A" w:rsidRDefault="00DD3F3C" w:rsidP="00F12F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Times"/>
          <w:color w:val="287635"/>
        </w:rPr>
      </w:pPr>
      <w:r w:rsidRPr="001F589A">
        <w:rPr>
          <w:rFonts w:ascii="Verdana" w:hAnsi="Verdana" w:cs="Times"/>
          <w:color w:val="287635"/>
        </w:rPr>
        <w:t xml:space="preserve">Metodologia docent: </w:t>
      </w:r>
    </w:p>
    <w:p w:rsidR="00DD3F3C" w:rsidRPr="001F589A" w:rsidRDefault="00DD3F3C" w:rsidP="00F12FFA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</w:rPr>
      </w:pPr>
      <w:r w:rsidRPr="001F589A">
        <w:rPr>
          <w:rFonts w:ascii="Verdana" w:hAnsi="Verdana" w:cs="Verdana"/>
          <w:color w:val="414141"/>
        </w:rPr>
        <w:t xml:space="preserve">Exposicions teòriques i pràctiques amb discussió i anàlisi de casos clínics. </w:t>
      </w:r>
    </w:p>
    <w:p w:rsidR="00D14BBD" w:rsidRPr="001F589A" w:rsidRDefault="00DD3F3C" w:rsidP="001239F9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Times"/>
        </w:rPr>
      </w:pPr>
      <w:r w:rsidRPr="001F589A">
        <w:rPr>
          <w:rFonts w:ascii="Verdana" w:hAnsi="Verdana" w:cs="Verdana"/>
          <w:color w:val="414141"/>
        </w:rPr>
        <w:t>Taller de capacitació per a la inserció d’imp</w:t>
      </w:r>
      <w:r w:rsidR="00351FDF" w:rsidRPr="001F589A">
        <w:rPr>
          <w:rFonts w:ascii="Verdana" w:hAnsi="Verdana" w:cs="Verdana"/>
          <w:color w:val="414141"/>
        </w:rPr>
        <w:t>lants anticonceptius subdèrmics</w:t>
      </w:r>
      <w:r w:rsidRPr="001F589A">
        <w:rPr>
          <w:rFonts w:ascii="Verdana" w:hAnsi="Verdana" w:cs="Verdana"/>
          <w:color w:val="414141"/>
        </w:rPr>
        <w:t xml:space="preserve"> i dispositius intrauterins i per a la mesura del diafragma. </w:t>
      </w:r>
    </w:p>
    <w:p w:rsidR="00DD3F3C" w:rsidRPr="001F589A" w:rsidRDefault="00DD3F3C" w:rsidP="00DD3F3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color w:val="287635"/>
        </w:rPr>
      </w:pPr>
      <w:r w:rsidRPr="001F589A">
        <w:rPr>
          <w:rFonts w:ascii="Verdana" w:hAnsi="Verdana" w:cs="Times"/>
          <w:color w:val="287635"/>
        </w:rPr>
        <w:t>Docents</w:t>
      </w:r>
      <w:r w:rsidR="00470BEF" w:rsidRPr="001F589A">
        <w:rPr>
          <w:rFonts w:ascii="Verdana" w:hAnsi="Verdana" w:cs="Times"/>
          <w:color w:val="287635"/>
        </w:rPr>
        <w:t xml:space="preserve"> confirmats</w:t>
      </w:r>
      <w:r w:rsidRPr="001F589A">
        <w:rPr>
          <w:rFonts w:ascii="Verdana" w:hAnsi="Verdana" w:cs="Times"/>
          <w:color w:val="287635"/>
        </w:rPr>
        <w:t xml:space="preserve">: </w:t>
      </w:r>
    </w:p>
    <w:p w:rsidR="00F23214" w:rsidRPr="001F589A" w:rsidRDefault="00F23214" w:rsidP="00F23214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Times"/>
          <w:color w:val="404040"/>
        </w:rPr>
      </w:pPr>
      <w:r w:rsidRPr="001F589A">
        <w:rPr>
          <w:rFonts w:ascii="Verdana" w:hAnsi="Verdana"/>
          <w:color w:val="404040"/>
        </w:rPr>
        <w:t>R</w:t>
      </w:r>
      <w:r>
        <w:rPr>
          <w:rFonts w:ascii="Verdana" w:hAnsi="Verdana"/>
          <w:color w:val="404040"/>
        </w:rPr>
        <w:t>osa</w:t>
      </w:r>
      <w:r w:rsidR="00D5118A">
        <w:rPr>
          <w:rFonts w:ascii="Verdana" w:hAnsi="Verdana"/>
          <w:color w:val="404040"/>
        </w:rPr>
        <w:t xml:space="preserve"> Porqueras. Ginecòloga Women’s Health Institute Barcelona.</w:t>
      </w:r>
      <w:r w:rsidRPr="001F589A">
        <w:rPr>
          <w:rFonts w:ascii="Verdana" w:hAnsi="Verdana"/>
          <w:color w:val="404040"/>
        </w:rPr>
        <w:t xml:space="preserve"> </w:t>
      </w:r>
      <w:r>
        <w:rPr>
          <w:rFonts w:ascii="Verdana" w:hAnsi="Verdana"/>
          <w:color w:val="404040"/>
        </w:rPr>
        <w:t>Presidenta</w:t>
      </w:r>
      <w:r w:rsidRPr="001F589A">
        <w:rPr>
          <w:rFonts w:ascii="Verdana" w:hAnsi="Verdana"/>
          <w:color w:val="404040"/>
        </w:rPr>
        <w:t xml:space="preserve"> de la Junta de la Societat Catalana de Contracepció.</w:t>
      </w:r>
    </w:p>
    <w:p w:rsidR="00680E36" w:rsidRPr="00C3082E" w:rsidRDefault="00F23214" w:rsidP="00C3082E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color w:val="414141"/>
        </w:rPr>
        <w:t>Hildegard Mausbach. Metgessa</w:t>
      </w:r>
      <w:r w:rsidR="00026AE2" w:rsidRPr="001F589A">
        <w:rPr>
          <w:rFonts w:ascii="Verdana" w:hAnsi="Verdana" w:cs="Verdana"/>
          <w:color w:val="414141"/>
        </w:rPr>
        <w:t>, Màster en</w:t>
      </w:r>
      <w:r w:rsidR="00BA33FB" w:rsidRPr="001F589A">
        <w:rPr>
          <w:rFonts w:ascii="Verdana" w:hAnsi="Verdana" w:cs="Verdana"/>
          <w:color w:val="414141"/>
        </w:rPr>
        <w:t xml:space="preserve"> Salut Pública, ASSIR Mataró</w:t>
      </w:r>
      <w:r w:rsidR="00094E98" w:rsidRPr="001F589A">
        <w:rPr>
          <w:rFonts w:ascii="Verdana" w:hAnsi="Verdana" w:cs="Verdana"/>
          <w:color w:val="414141"/>
        </w:rPr>
        <w:t>,</w:t>
      </w:r>
      <w:r w:rsidR="001F589A" w:rsidRPr="001F589A">
        <w:rPr>
          <w:rFonts w:ascii="Verdana" w:hAnsi="Verdana" w:cs="Verdana"/>
          <w:color w:val="414141"/>
        </w:rPr>
        <w:t xml:space="preserve"> </w:t>
      </w:r>
      <w:r w:rsidR="00094E98" w:rsidRPr="001F589A">
        <w:rPr>
          <w:rFonts w:ascii="Verdana" w:hAnsi="Verdana" w:cs="Verdana"/>
          <w:color w:val="414141"/>
        </w:rPr>
        <w:t>ICS.</w:t>
      </w:r>
      <w:r w:rsidR="00BA33FB" w:rsidRPr="001F589A">
        <w:rPr>
          <w:rFonts w:ascii="Verdana" w:hAnsi="Verdana" w:cs="Verdana"/>
          <w:color w:val="414141"/>
        </w:rPr>
        <w:t xml:space="preserve"> </w:t>
      </w:r>
    </w:p>
    <w:p w:rsidR="00A325B4" w:rsidRPr="001F589A" w:rsidRDefault="00680E36" w:rsidP="00A325B4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F589A">
        <w:rPr>
          <w:rFonts w:ascii="Verdana" w:hAnsi="Verdana" w:cs="Verdana"/>
          <w:color w:val="414141"/>
        </w:rPr>
        <w:t>Joaquim Calaf. Ginecòleg, Hospital de la Santa Creu i Sant Pau de Barcelona.</w:t>
      </w:r>
    </w:p>
    <w:p w:rsidR="00A325B4" w:rsidRPr="001F589A" w:rsidRDefault="00A325B4" w:rsidP="00A325B4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404040"/>
        </w:rPr>
      </w:pPr>
      <w:r w:rsidRPr="001F589A">
        <w:rPr>
          <w:rFonts w:ascii="Verdana" w:hAnsi="Verdana" w:cs="Times"/>
          <w:color w:val="404040"/>
        </w:rPr>
        <w:t xml:space="preserve">Ana Casino. Psicòloga ASSIR CASSIR-BSA, Badalona. </w:t>
      </w:r>
    </w:p>
    <w:p w:rsidR="0015775B" w:rsidRPr="00D5118A" w:rsidRDefault="00680E36" w:rsidP="00D5118A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Times"/>
        </w:rPr>
      </w:pPr>
      <w:r w:rsidRPr="001F589A">
        <w:rPr>
          <w:rFonts w:ascii="Verdana" w:hAnsi="Verdana" w:cs="Verdana"/>
          <w:color w:val="414141"/>
        </w:rPr>
        <w:t xml:space="preserve">Susanna Garcia. Llevadora, </w:t>
      </w:r>
      <w:r w:rsidR="00C3082E">
        <w:rPr>
          <w:rFonts w:ascii="Verdana" w:hAnsi="Verdana" w:cs="Verdana"/>
          <w:color w:val="414141"/>
        </w:rPr>
        <w:t xml:space="preserve">ASSIR </w:t>
      </w:r>
      <w:r w:rsidRPr="001F589A">
        <w:rPr>
          <w:rFonts w:ascii="Verdana" w:hAnsi="Verdana" w:cs="Verdana"/>
          <w:color w:val="414141"/>
        </w:rPr>
        <w:t>Baix Llobregat</w:t>
      </w:r>
      <w:r w:rsidR="00C3082E">
        <w:rPr>
          <w:rFonts w:ascii="Verdana" w:hAnsi="Verdana" w:cs="Verdana"/>
          <w:color w:val="414141"/>
        </w:rPr>
        <w:t xml:space="preserve"> Nord</w:t>
      </w:r>
      <w:r w:rsidRPr="001F589A">
        <w:rPr>
          <w:rFonts w:ascii="Verdana" w:hAnsi="Verdana" w:cs="Verdana"/>
          <w:color w:val="414141"/>
        </w:rPr>
        <w:t xml:space="preserve">, ICS. </w:t>
      </w:r>
      <w:r w:rsidRPr="001F589A">
        <w:rPr>
          <w:rFonts w:ascii="Verdana" w:hAnsi="Verdana" w:cs="MS Mincho"/>
        </w:rPr>
        <w:t> </w:t>
      </w:r>
    </w:p>
    <w:p w:rsidR="00F6715F" w:rsidRPr="00F6715F" w:rsidRDefault="00F6715F" w:rsidP="00BA33FB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Times"/>
          <w:color w:val="404040"/>
        </w:rPr>
      </w:pPr>
      <w:r>
        <w:rPr>
          <w:rFonts w:ascii="Verdana" w:hAnsi="Verdana" w:cs="Times"/>
          <w:color w:val="404040"/>
        </w:rPr>
        <w:t xml:space="preserve">Dolors Gimenez. Metge Forense. Institut de Medicina Legal de Catalunya. Forense de Cerdanyola UAB Tauli. </w:t>
      </w:r>
    </w:p>
    <w:p w:rsidR="00725B77" w:rsidRPr="001F589A" w:rsidRDefault="00725B77" w:rsidP="00BA33FB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Times"/>
          <w:color w:val="404040"/>
        </w:rPr>
      </w:pPr>
      <w:r w:rsidRPr="001F589A">
        <w:rPr>
          <w:rFonts w:ascii="Verdana" w:hAnsi="Verdana" w:cs="Times"/>
          <w:color w:val="404040"/>
        </w:rPr>
        <w:t xml:space="preserve">Francisca Molero. Metgessa de </w:t>
      </w:r>
      <w:r w:rsidR="001F589A" w:rsidRPr="001F589A">
        <w:rPr>
          <w:rFonts w:ascii="Verdana" w:hAnsi="Verdana" w:cs="Times"/>
          <w:color w:val="404040"/>
        </w:rPr>
        <w:t>família</w:t>
      </w:r>
      <w:r w:rsidRPr="001F589A">
        <w:rPr>
          <w:rFonts w:ascii="Verdana" w:hAnsi="Verdana" w:cs="Times"/>
          <w:color w:val="404040"/>
        </w:rPr>
        <w:t xml:space="preserve"> i sexòloga ASSIR Sant Andreu de la Barca.</w:t>
      </w:r>
    </w:p>
    <w:p w:rsidR="00BA33FB" w:rsidRPr="00D5118A" w:rsidRDefault="00BA33FB" w:rsidP="00BA33FB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F589A">
        <w:rPr>
          <w:rFonts w:ascii="Verdana" w:hAnsi="Verdana" w:cs="Verdana"/>
          <w:color w:val="414141"/>
        </w:rPr>
        <w:t xml:space="preserve">Josep Perelló. Ginecòleg, Hospital de Sant Pau, Barcelona. </w:t>
      </w:r>
    </w:p>
    <w:p w:rsidR="00D5118A" w:rsidRPr="00D5118A" w:rsidRDefault="00D5118A" w:rsidP="00BA33FB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color w:val="414141"/>
        </w:rPr>
        <w:t xml:space="preserve">Ainhoa Borràs. </w:t>
      </w:r>
      <w:r w:rsidR="00F6715F">
        <w:rPr>
          <w:rFonts w:ascii="Verdana" w:hAnsi="Verdana" w:cs="Verdana"/>
          <w:color w:val="414141"/>
        </w:rPr>
        <w:t>Llevadora. ASSIR Mataró.</w:t>
      </w:r>
    </w:p>
    <w:p w:rsidR="00D5118A" w:rsidRPr="001F589A" w:rsidRDefault="00D5118A" w:rsidP="00BA33FB">
      <w:pPr>
        <w:pStyle w:val="Llistamulticolormfasi11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color w:val="414141"/>
        </w:rPr>
        <w:t xml:space="preserve">Sabina Bel. Ginecòloga. ASSIR Baix Llobregat Nord. </w:t>
      </w:r>
      <w:r w:rsidR="00F6715F">
        <w:rPr>
          <w:rFonts w:ascii="Verdana" w:hAnsi="Verdana" w:cs="Verdana"/>
          <w:color w:val="414141"/>
        </w:rPr>
        <w:t xml:space="preserve">Martorell. </w:t>
      </w:r>
    </w:p>
    <w:p w:rsidR="00905C55" w:rsidRPr="00D5118A" w:rsidRDefault="00905C55" w:rsidP="00D5118A">
      <w:pPr>
        <w:pStyle w:val="Llistamulticolormfasi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080"/>
        <w:rPr>
          <w:rFonts w:ascii="Times" w:hAnsi="Times" w:cs="Times"/>
        </w:rPr>
      </w:pPr>
      <w:r w:rsidRPr="00D5118A">
        <w:rPr>
          <w:rFonts w:ascii="MS Mincho" w:hAnsi="MS Mincho" w:cs="MS Mincho"/>
        </w:rPr>
        <w:t> </w:t>
      </w:r>
    </w:p>
    <w:p w:rsidR="00DD3F3C" w:rsidRPr="001F589A" w:rsidRDefault="00DD3F3C" w:rsidP="0097560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Verdana" w:hAnsi="Verdana" w:cs="Times"/>
          <w:color w:val="287635"/>
        </w:rPr>
      </w:pPr>
      <w:r w:rsidRPr="001F589A">
        <w:rPr>
          <w:rFonts w:ascii="Verdana" w:hAnsi="Verdana" w:cs="Times"/>
          <w:color w:val="287635"/>
        </w:rPr>
        <w:t xml:space="preserve">Avaluació: </w:t>
      </w:r>
    </w:p>
    <w:p w:rsidR="00DD3F3C" w:rsidRPr="001F589A" w:rsidRDefault="00DD3F3C" w:rsidP="001239F9">
      <w:pPr>
        <w:pStyle w:val="Llistamulticolormfasi11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Verdana" w:hAnsi="Verdana" w:cs="Times"/>
        </w:rPr>
      </w:pPr>
      <w:r w:rsidRPr="001F589A">
        <w:rPr>
          <w:rFonts w:ascii="Verdana" w:hAnsi="Verdana" w:cs="Verdana"/>
          <w:color w:val="414141"/>
        </w:rPr>
        <w:t xml:space="preserve">Assistència mínima al 80% dels mòduls. </w:t>
      </w:r>
    </w:p>
    <w:p w:rsidR="00DD3F3C" w:rsidRPr="001F589A" w:rsidRDefault="00DD3F3C" w:rsidP="001239F9">
      <w:pPr>
        <w:pStyle w:val="Llistamulticolormfasi11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Verdana" w:hAnsi="Verdana" w:cs="Times"/>
        </w:rPr>
      </w:pPr>
      <w:r w:rsidRPr="001F589A">
        <w:rPr>
          <w:rFonts w:ascii="Verdana" w:hAnsi="Verdana" w:cs="Verdana"/>
          <w:color w:val="414141"/>
        </w:rPr>
        <w:t xml:space="preserve">Test d’avaluació (superar 70%). </w:t>
      </w:r>
    </w:p>
    <w:p w:rsidR="00DD3F3C" w:rsidRPr="001F589A" w:rsidRDefault="00DD3F3C" w:rsidP="001239F9">
      <w:pPr>
        <w:pStyle w:val="Llistamulticolormfasi11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Verdana" w:hAnsi="Verdana" w:cs="Times"/>
        </w:rPr>
      </w:pPr>
      <w:r w:rsidRPr="001F589A">
        <w:rPr>
          <w:rFonts w:ascii="Verdana" w:hAnsi="Verdana" w:cs="Verdana"/>
          <w:color w:val="414141"/>
        </w:rPr>
        <w:t xml:space="preserve">Enquesta de satisfacció. </w:t>
      </w:r>
    </w:p>
    <w:p w:rsidR="00DD3F3C" w:rsidRPr="001F589A" w:rsidRDefault="001239F9" w:rsidP="001239F9">
      <w:pPr>
        <w:pStyle w:val="Llistamulticolormfasi11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left="993" w:hanging="273"/>
        <w:rPr>
          <w:rFonts w:ascii="Verdana" w:hAnsi="Verdana" w:cs="Times"/>
        </w:rPr>
      </w:pPr>
      <w:r w:rsidRPr="001F589A">
        <w:rPr>
          <w:rFonts w:ascii="Verdana" w:hAnsi="Verdana" w:cs="Verdana"/>
          <w:color w:val="414141"/>
        </w:rPr>
        <w:t>D</w:t>
      </w:r>
      <w:r w:rsidR="00DD3F3C" w:rsidRPr="001F589A">
        <w:rPr>
          <w:rFonts w:ascii="Verdana" w:hAnsi="Verdana" w:cs="Verdana"/>
          <w:color w:val="414141"/>
        </w:rPr>
        <w:t xml:space="preserve">emanada l’acreditació al </w:t>
      </w:r>
      <w:r w:rsidR="00DD3F3C" w:rsidRPr="001F589A">
        <w:rPr>
          <w:rFonts w:ascii="Verdana" w:hAnsi="Verdana" w:cs="Times"/>
          <w:color w:val="414141"/>
        </w:rPr>
        <w:t>Consell C</w:t>
      </w:r>
      <w:r w:rsidRPr="001F589A">
        <w:rPr>
          <w:rFonts w:ascii="Verdana" w:hAnsi="Verdana" w:cs="Times"/>
          <w:color w:val="414141"/>
        </w:rPr>
        <w:t xml:space="preserve">atalà de Formació Continuada de </w:t>
      </w:r>
      <w:r w:rsidR="00DD3F3C" w:rsidRPr="001F589A">
        <w:rPr>
          <w:rFonts w:ascii="Verdana" w:hAnsi="Verdana" w:cs="Times"/>
          <w:color w:val="414141"/>
        </w:rPr>
        <w:t xml:space="preserve">les Professions Sanitàries. </w:t>
      </w:r>
    </w:p>
    <w:p w:rsidR="00C3082E" w:rsidRDefault="00C3082E" w:rsidP="003566AD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color w:val="287635"/>
          <w:sz w:val="38"/>
          <w:szCs w:val="38"/>
        </w:rPr>
      </w:pPr>
    </w:p>
    <w:p w:rsidR="00D5118A" w:rsidRDefault="00D5118A" w:rsidP="003566AD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color w:val="287635"/>
          <w:sz w:val="38"/>
          <w:szCs w:val="38"/>
        </w:rPr>
      </w:pPr>
    </w:p>
    <w:p w:rsidR="00D5118A" w:rsidRDefault="00D5118A" w:rsidP="003566AD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color w:val="287635"/>
          <w:sz w:val="38"/>
          <w:szCs w:val="38"/>
        </w:rPr>
      </w:pPr>
    </w:p>
    <w:p w:rsidR="003566AD" w:rsidRPr="001F589A" w:rsidRDefault="003566AD" w:rsidP="003566AD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color w:val="287635"/>
        </w:rPr>
      </w:pPr>
      <w:r w:rsidRPr="001F589A">
        <w:rPr>
          <w:rFonts w:ascii="Verdana" w:hAnsi="Verdana" w:cs="Times"/>
          <w:color w:val="287635"/>
          <w:sz w:val="38"/>
          <w:szCs w:val="38"/>
        </w:rPr>
        <w:t xml:space="preserve">PROGRAMA DEL CURS </w:t>
      </w:r>
    </w:p>
    <w:p w:rsidR="003566AD" w:rsidRPr="001F589A" w:rsidRDefault="003566AD" w:rsidP="003566AD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color w:val="118AC3"/>
          <w:sz w:val="32"/>
          <w:szCs w:val="32"/>
        </w:rPr>
      </w:pPr>
      <w:r w:rsidRPr="001F589A">
        <w:rPr>
          <w:rFonts w:ascii="Verdana" w:hAnsi="Verdana" w:cs="Times"/>
          <w:color w:val="262626"/>
          <w:sz w:val="32"/>
          <w:szCs w:val="32"/>
        </w:rPr>
        <w:t xml:space="preserve">Dilluns </w:t>
      </w:r>
      <w:r w:rsidR="00555023">
        <w:rPr>
          <w:rFonts w:ascii="Verdana" w:hAnsi="Verdana" w:cs="Times"/>
          <w:color w:val="AC0000"/>
          <w:sz w:val="32"/>
          <w:szCs w:val="32"/>
        </w:rPr>
        <w:t>8 d’octubre</w:t>
      </w:r>
      <w:r w:rsidRPr="001F589A">
        <w:rPr>
          <w:rFonts w:ascii="Verdana" w:hAnsi="Verdana" w:cs="Times"/>
          <w:color w:val="AC0000"/>
          <w:sz w:val="32"/>
          <w:szCs w:val="32"/>
        </w:rPr>
        <w:t xml:space="preserve"> 201</w:t>
      </w:r>
      <w:r w:rsidR="00555023">
        <w:rPr>
          <w:rFonts w:ascii="Verdana" w:hAnsi="Verdana" w:cs="Times"/>
          <w:color w:val="AC0000"/>
          <w:sz w:val="32"/>
          <w:szCs w:val="32"/>
        </w:rPr>
        <w:t>8</w:t>
      </w:r>
    </w:p>
    <w:p w:rsidR="003566AD" w:rsidRPr="001F589A" w:rsidRDefault="003566AD" w:rsidP="003566AD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color w:val="287635"/>
        </w:rPr>
      </w:pPr>
      <w:r w:rsidRPr="001F589A">
        <w:rPr>
          <w:rFonts w:ascii="Verdana" w:hAnsi="Verdana" w:cs="Times"/>
          <w:color w:val="287635"/>
        </w:rPr>
        <w:t xml:space="preserve">Mòdul 1: 9,30–14 hores. Aspectes bàsics en salut sexual i reproductiva. </w:t>
      </w:r>
    </w:p>
    <w:p w:rsidR="003566AD" w:rsidRPr="001F589A" w:rsidRDefault="00F12FFA" w:rsidP="00F1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Symbol"/>
          <w:color w:val="262626"/>
        </w:rPr>
      </w:pPr>
      <w:r w:rsidRPr="001F589A">
        <w:rPr>
          <w:rFonts w:ascii="Verdana" w:hAnsi="Verdana" w:cs="Verdana"/>
          <w:color w:val="262626"/>
        </w:rPr>
        <w:t>0</w:t>
      </w:r>
      <w:r w:rsidR="003566AD" w:rsidRPr="001F589A">
        <w:rPr>
          <w:rFonts w:ascii="Verdana" w:hAnsi="Verdana" w:cs="Verdana"/>
          <w:color w:val="262626"/>
        </w:rPr>
        <w:t>9.30-</w:t>
      </w:r>
      <w:r w:rsidRPr="001F589A">
        <w:rPr>
          <w:rFonts w:ascii="Verdana" w:hAnsi="Verdana" w:cs="Verdana"/>
          <w:color w:val="262626"/>
        </w:rPr>
        <w:t>0</w:t>
      </w:r>
      <w:r w:rsidR="003566AD" w:rsidRPr="001F589A">
        <w:rPr>
          <w:rFonts w:ascii="Verdana" w:hAnsi="Verdana" w:cs="Verdana"/>
          <w:color w:val="262626"/>
        </w:rPr>
        <w:t>9.40h</w:t>
      </w:r>
      <w:r w:rsidRPr="001F589A">
        <w:rPr>
          <w:rFonts w:ascii="Verdana" w:hAnsi="Verdana" w:cs="Verdana"/>
          <w:color w:val="262626"/>
        </w:rPr>
        <w:tab/>
      </w:r>
      <w:r w:rsidR="003566AD" w:rsidRPr="001F589A">
        <w:rPr>
          <w:rFonts w:ascii="Verdana" w:hAnsi="Verdana" w:cs="Verdana"/>
          <w:color w:val="262626"/>
        </w:rPr>
        <w:t>Presentació</w:t>
      </w:r>
      <w:r w:rsidR="00555023">
        <w:rPr>
          <w:rFonts w:ascii="Verdana" w:hAnsi="Verdana" w:cs="Verdana"/>
          <w:color w:val="262626"/>
        </w:rPr>
        <w:t>: Rosa Porqueras</w:t>
      </w:r>
    </w:p>
    <w:p w:rsidR="003566AD" w:rsidRPr="001F589A" w:rsidRDefault="00F12FFA" w:rsidP="00C121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Symbol"/>
          <w:color w:val="262626"/>
        </w:rPr>
      </w:pPr>
      <w:r w:rsidRPr="001F589A">
        <w:rPr>
          <w:rFonts w:ascii="Verdana" w:hAnsi="Verdana" w:cs="Verdana"/>
          <w:color w:val="262626"/>
        </w:rPr>
        <w:t>0</w:t>
      </w:r>
      <w:r w:rsidR="003566AD" w:rsidRPr="001F589A">
        <w:rPr>
          <w:rFonts w:ascii="Verdana" w:hAnsi="Verdana" w:cs="Verdana"/>
          <w:color w:val="262626"/>
        </w:rPr>
        <w:t xml:space="preserve">9.40-10.30h </w:t>
      </w:r>
      <w:r w:rsidRPr="001F589A">
        <w:rPr>
          <w:rFonts w:ascii="Verdana" w:hAnsi="Verdana" w:cs="Verdana"/>
          <w:color w:val="262626"/>
        </w:rPr>
        <w:tab/>
      </w:r>
      <w:r w:rsidR="00C12149">
        <w:rPr>
          <w:rFonts w:ascii="Verdana" w:hAnsi="Verdana" w:cs="Symbol"/>
          <w:color w:val="262626"/>
        </w:rPr>
        <w:t>Aspectes psicosocials.</w:t>
      </w:r>
      <w:r w:rsidR="00C12149" w:rsidRPr="001F589A">
        <w:rPr>
          <w:rFonts w:ascii="Verdana" w:hAnsi="Verdana" w:cs="Verdana"/>
          <w:color w:val="262626"/>
        </w:rPr>
        <w:t xml:space="preserve"> </w:t>
      </w:r>
      <w:r w:rsidR="00117B13">
        <w:rPr>
          <w:rFonts w:ascii="Verdana" w:hAnsi="Verdana" w:cs="Verdana"/>
          <w:color w:val="262626"/>
        </w:rPr>
        <w:t>Docent: Rosa Ros</w:t>
      </w:r>
    </w:p>
    <w:p w:rsidR="003566AD" w:rsidRPr="001F589A" w:rsidRDefault="003566AD" w:rsidP="00F1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Verdana" w:hAnsi="Verdana" w:cs="Symbol"/>
          <w:color w:val="262626"/>
        </w:rPr>
      </w:pPr>
      <w:r w:rsidRPr="001F589A">
        <w:rPr>
          <w:rFonts w:ascii="Verdana" w:hAnsi="Verdana" w:cs="Symbol"/>
          <w:color w:val="262626"/>
        </w:rPr>
        <w:t xml:space="preserve">10.30-11.30h </w:t>
      </w:r>
      <w:r w:rsidR="00F12FFA" w:rsidRPr="001F589A">
        <w:rPr>
          <w:rFonts w:ascii="Verdana" w:hAnsi="Verdana" w:cs="Symbol"/>
          <w:color w:val="262626"/>
        </w:rPr>
        <w:tab/>
      </w:r>
      <w:r w:rsidR="0081704A" w:rsidRPr="00C3082E">
        <w:rPr>
          <w:rFonts w:ascii="Verdana" w:hAnsi="Verdana" w:cs="Verdana"/>
          <w:color w:val="262626"/>
        </w:rPr>
        <w:t>Sexualitat i</w:t>
      </w:r>
      <w:r w:rsidR="00CA3151">
        <w:rPr>
          <w:rFonts w:ascii="Verdana" w:hAnsi="Verdana" w:cs="Verdana"/>
          <w:color w:val="262626"/>
        </w:rPr>
        <w:t xml:space="preserve"> </w:t>
      </w:r>
      <w:r w:rsidRPr="00C3082E">
        <w:rPr>
          <w:rFonts w:ascii="Verdana" w:hAnsi="Verdana" w:cs="Verdana"/>
          <w:color w:val="262626"/>
        </w:rPr>
        <w:t xml:space="preserve">anticoncepció. Docent: </w:t>
      </w:r>
      <w:r w:rsidR="00725B77" w:rsidRPr="00C3082E">
        <w:rPr>
          <w:rFonts w:ascii="Verdana" w:hAnsi="Verdana" w:cs="Verdana"/>
          <w:color w:val="262626"/>
        </w:rPr>
        <w:t>Francisca Molero</w:t>
      </w:r>
      <w:r w:rsidRPr="00C3082E">
        <w:rPr>
          <w:rFonts w:ascii="Verdana" w:hAnsi="Verdana" w:cs="Verdana"/>
          <w:color w:val="262626"/>
        </w:rPr>
        <w:t>.</w:t>
      </w:r>
    </w:p>
    <w:p w:rsidR="003566AD" w:rsidRPr="001F589A" w:rsidRDefault="003566AD" w:rsidP="00F1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Symbol"/>
          <w:color w:val="262626"/>
        </w:rPr>
      </w:pPr>
      <w:r w:rsidRPr="001F589A">
        <w:rPr>
          <w:rFonts w:ascii="Verdana" w:hAnsi="Verdana" w:cs="Verdana"/>
          <w:color w:val="262626"/>
        </w:rPr>
        <w:t>11.30-12</w:t>
      </w:r>
      <w:r w:rsidR="00F12FFA" w:rsidRPr="001F589A">
        <w:rPr>
          <w:rFonts w:ascii="Verdana" w:hAnsi="Verdana" w:cs="Verdana"/>
          <w:color w:val="262626"/>
        </w:rPr>
        <w:t>.00</w:t>
      </w:r>
      <w:r w:rsidRPr="001F589A">
        <w:rPr>
          <w:rFonts w:ascii="Verdana" w:hAnsi="Verdana" w:cs="Verdana"/>
          <w:color w:val="262626"/>
        </w:rPr>
        <w:t>h</w:t>
      </w:r>
      <w:r w:rsidR="00F12FFA" w:rsidRPr="001F589A">
        <w:rPr>
          <w:rFonts w:ascii="Verdana" w:hAnsi="Verdana" w:cs="Verdana"/>
          <w:color w:val="262626"/>
        </w:rPr>
        <w:tab/>
      </w:r>
      <w:r w:rsidRPr="001F589A">
        <w:rPr>
          <w:rFonts w:ascii="Verdana" w:hAnsi="Verdana" w:cs="Verdana"/>
          <w:color w:val="262626"/>
        </w:rPr>
        <w:t xml:space="preserve">Descans </w:t>
      </w:r>
    </w:p>
    <w:p w:rsidR="003566AD" w:rsidRPr="001F589A" w:rsidRDefault="003566AD" w:rsidP="00F1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Verdana" w:hAnsi="Verdana" w:cs="Symbol"/>
          <w:color w:val="262626"/>
        </w:rPr>
      </w:pPr>
      <w:r w:rsidRPr="001F589A">
        <w:rPr>
          <w:rFonts w:ascii="Verdana" w:hAnsi="Verdana" w:cs="Verdana"/>
          <w:color w:val="262626"/>
        </w:rPr>
        <w:t>12</w:t>
      </w:r>
      <w:r w:rsidR="00F12FFA" w:rsidRPr="001F589A">
        <w:rPr>
          <w:rFonts w:ascii="Verdana" w:hAnsi="Verdana" w:cs="Verdana"/>
          <w:color w:val="262626"/>
        </w:rPr>
        <w:t>.00</w:t>
      </w:r>
      <w:r w:rsidRPr="001F589A">
        <w:rPr>
          <w:rFonts w:ascii="Verdana" w:hAnsi="Verdana" w:cs="Verdana"/>
          <w:color w:val="262626"/>
        </w:rPr>
        <w:t>-13</w:t>
      </w:r>
      <w:r w:rsidR="00F12FFA" w:rsidRPr="001F589A">
        <w:rPr>
          <w:rFonts w:ascii="Verdana" w:hAnsi="Verdana" w:cs="Verdana"/>
          <w:color w:val="262626"/>
        </w:rPr>
        <w:t>.00</w:t>
      </w:r>
      <w:r w:rsidRPr="001F589A">
        <w:rPr>
          <w:rFonts w:ascii="Verdana" w:hAnsi="Verdana" w:cs="Verdana"/>
          <w:color w:val="262626"/>
        </w:rPr>
        <w:t xml:space="preserve">h </w:t>
      </w:r>
      <w:r w:rsidR="00F12FFA" w:rsidRPr="001F589A">
        <w:rPr>
          <w:rFonts w:ascii="Verdana" w:hAnsi="Verdana" w:cs="Verdana"/>
          <w:color w:val="262626"/>
        </w:rPr>
        <w:tab/>
      </w:r>
      <w:r w:rsidR="00C12149" w:rsidRPr="001F589A">
        <w:rPr>
          <w:rFonts w:ascii="Verdana" w:hAnsi="Verdana" w:cs="Verdana"/>
          <w:color w:val="262626"/>
        </w:rPr>
        <w:t xml:space="preserve">Consell contraceptiu. Importància de l’entrevista clínica. Docent: </w:t>
      </w:r>
      <w:r w:rsidR="00BF6910">
        <w:rPr>
          <w:rFonts w:ascii="Verdana" w:hAnsi="Verdana" w:cs="Verdana"/>
          <w:color w:val="262626"/>
        </w:rPr>
        <w:t>Beatriz Quevedo</w:t>
      </w:r>
    </w:p>
    <w:p w:rsidR="003566AD" w:rsidRPr="001F589A" w:rsidRDefault="003566AD" w:rsidP="00BF69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Verdana" w:hAnsi="Verdana" w:cs="Symbol"/>
          <w:color w:val="262626"/>
        </w:rPr>
      </w:pPr>
      <w:r w:rsidRPr="001F589A">
        <w:rPr>
          <w:rFonts w:ascii="Verdana" w:hAnsi="Verdana" w:cs="Symbol"/>
        </w:rPr>
        <w:t>13</w:t>
      </w:r>
      <w:r w:rsidR="00F12FFA" w:rsidRPr="001F589A">
        <w:rPr>
          <w:rFonts w:ascii="Verdana" w:hAnsi="Verdana" w:cs="Symbol"/>
        </w:rPr>
        <w:t>.00</w:t>
      </w:r>
      <w:r w:rsidRPr="001F589A">
        <w:rPr>
          <w:rFonts w:ascii="Verdana" w:hAnsi="Verdana" w:cs="Symbol"/>
        </w:rPr>
        <w:t>-14</w:t>
      </w:r>
      <w:r w:rsidR="00F12FFA" w:rsidRPr="001F589A">
        <w:rPr>
          <w:rFonts w:ascii="Verdana" w:hAnsi="Verdana" w:cs="Symbol"/>
        </w:rPr>
        <w:t>.00</w:t>
      </w:r>
      <w:r w:rsidRPr="001F589A">
        <w:rPr>
          <w:rFonts w:ascii="Verdana" w:hAnsi="Verdana" w:cs="Symbol"/>
        </w:rPr>
        <w:t xml:space="preserve">h </w:t>
      </w:r>
      <w:r w:rsidR="00F12FFA" w:rsidRPr="001F589A">
        <w:rPr>
          <w:rFonts w:ascii="Verdana" w:hAnsi="Verdana" w:cs="Symbol"/>
        </w:rPr>
        <w:tab/>
      </w:r>
      <w:r w:rsidR="00C12149" w:rsidRPr="001F589A">
        <w:rPr>
          <w:rFonts w:ascii="Verdana" w:hAnsi="Verdana" w:cs="Verdana"/>
          <w:color w:val="262626"/>
        </w:rPr>
        <w:t xml:space="preserve">Cicle menstrual i mecanisme d’acció de la anticoncepció hormonal. </w:t>
      </w:r>
      <w:r w:rsidR="00C12149" w:rsidRPr="00555023">
        <w:rPr>
          <w:rFonts w:ascii="Verdana" w:hAnsi="Verdana" w:cs="Verdana"/>
          <w:color w:val="262626"/>
        </w:rPr>
        <w:t>Docent: Joaquim Calaf.</w:t>
      </w:r>
    </w:p>
    <w:p w:rsidR="003566AD" w:rsidRPr="00117B13" w:rsidRDefault="003566AD" w:rsidP="003566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Times"/>
          <w:color w:val="287635"/>
        </w:rPr>
      </w:pPr>
    </w:p>
    <w:p w:rsidR="003566AD" w:rsidRPr="00117B13" w:rsidRDefault="003566AD" w:rsidP="003566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Times"/>
          <w:color w:val="287635"/>
        </w:rPr>
      </w:pPr>
      <w:r w:rsidRPr="001F589A">
        <w:rPr>
          <w:rFonts w:ascii="Verdana" w:hAnsi="Verdana" w:cs="Times"/>
          <w:color w:val="287635"/>
        </w:rPr>
        <w:t xml:space="preserve">Mòdul 2: 15–19 hores. Mètodes naturals i de barrera. </w:t>
      </w:r>
      <w:r w:rsidR="00117B13" w:rsidRPr="00117B13">
        <w:rPr>
          <w:rFonts w:ascii="Verdana" w:hAnsi="Verdana" w:cs="Times"/>
          <w:color w:val="287635"/>
        </w:rPr>
        <w:t>Aspectes legals de l´anticoncepció.</w:t>
      </w:r>
    </w:p>
    <w:p w:rsidR="00725B77" w:rsidRPr="001F589A" w:rsidRDefault="003566AD" w:rsidP="00F1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  <w:r w:rsidRPr="001F589A">
        <w:rPr>
          <w:rFonts w:ascii="Verdana" w:hAnsi="Verdana" w:cs="Verdana"/>
          <w:color w:val="262626"/>
        </w:rPr>
        <w:t>15</w:t>
      </w:r>
      <w:r w:rsidR="00F12FFA" w:rsidRPr="001F589A">
        <w:rPr>
          <w:rFonts w:ascii="Verdana" w:hAnsi="Verdana" w:cs="Verdana"/>
          <w:color w:val="262626"/>
        </w:rPr>
        <w:t>.00</w:t>
      </w:r>
      <w:r w:rsidR="004A5856">
        <w:rPr>
          <w:rFonts w:ascii="Verdana" w:hAnsi="Verdana" w:cs="Verdana"/>
          <w:color w:val="262626"/>
        </w:rPr>
        <w:t>-</w:t>
      </w:r>
      <w:r w:rsidR="0081704A">
        <w:rPr>
          <w:rFonts w:ascii="Verdana" w:hAnsi="Verdana" w:cs="Verdana"/>
          <w:color w:val="262626"/>
        </w:rPr>
        <w:t>16.00</w:t>
      </w:r>
      <w:r w:rsidRPr="001F589A">
        <w:rPr>
          <w:rFonts w:ascii="Verdana" w:hAnsi="Verdana" w:cs="Verdana"/>
          <w:color w:val="262626"/>
        </w:rPr>
        <w:t xml:space="preserve"> </w:t>
      </w:r>
      <w:r w:rsidR="00F12FFA" w:rsidRPr="001F589A">
        <w:rPr>
          <w:rFonts w:ascii="Verdana" w:hAnsi="Verdana" w:cs="Verdana"/>
          <w:color w:val="262626"/>
        </w:rPr>
        <w:tab/>
      </w:r>
      <w:r w:rsidRPr="001F589A">
        <w:rPr>
          <w:rFonts w:ascii="Verdana" w:hAnsi="Verdana" w:cs="Verdana"/>
          <w:color w:val="262626"/>
        </w:rPr>
        <w:t xml:space="preserve">Mètodes </w:t>
      </w:r>
      <w:r w:rsidR="0081704A">
        <w:rPr>
          <w:rFonts w:ascii="Verdana" w:hAnsi="Verdana" w:cs="Verdana"/>
          <w:color w:val="262626"/>
        </w:rPr>
        <w:t xml:space="preserve">barrera. Docent: </w:t>
      </w:r>
      <w:r w:rsidR="00CA3151">
        <w:rPr>
          <w:rFonts w:ascii="Verdana" w:hAnsi="Verdana" w:cs="Verdana"/>
          <w:color w:val="262626"/>
        </w:rPr>
        <w:t>Eva Vela</w:t>
      </w:r>
      <w:r w:rsidR="00F23214">
        <w:rPr>
          <w:rFonts w:ascii="Verdana" w:hAnsi="Verdana" w:cs="Verdana"/>
          <w:color w:val="262626"/>
        </w:rPr>
        <w:t xml:space="preserve">. </w:t>
      </w:r>
      <w:r w:rsidR="0081704A">
        <w:rPr>
          <w:rFonts w:ascii="Verdana" w:hAnsi="Verdana" w:cs="Verdana"/>
          <w:color w:val="262626"/>
        </w:rPr>
        <w:t xml:space="preserve"> </w:t>
      </w:r>
      <w:r w:rsidRPr="001F589A">
        <w:rPr>
          <w:rFonts w:ascii="Verdana" w:hAnsi="Verdana" w:cs="Verdana"/>
          <w:color w:val="262626"/>
        </w:rPr>
        <w:t xml:space="preserve"> </w:t>
      </w:r>
    </w:p>
    <w:p w:rsidR="00F12FFA" w:rsidRDefault="0081704A" w:rsidP="00F1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Symbol"/>
          <w:color w:val="262626"/>
        </w:rPr>
        <w:t>16.00-16.30        Taller de diafragma.</w:t>
      </w:r>
      <w:r w:rsidR="00F12FFA" w:rsidRPr="001F589A">
        <w:rPr>
          <w:rFonts w:ascii="Verdana" w:hAnsi="Verdana" w:cs="Verdana"/>
          <w:color w:val="262626"/>
        </w:rPr>
        <w:t xml:space="preserve">. Docent: </w:t>
      </w:r>
      <w:r w:rsidR="00CA3151">
        <w:rPr>
          <w:rFonts w:ascii="Verdana" w:hAnsi="Verdana" w:cs="Verdana"/>
          <w:color w:val="262626"/>
        </w:rPr>
        <w:t>Eva Vela</w:t>
      </w:r>
      <w:r w:rsidR="00F23214">
        <w:rPr>
          <w:rFonts w:ascii="Verdana" w:hAnsi="Verdana" w:cs="Verdana"/>
          <w:color w:val="262626"/>
        </w:rPr>
        <w:t>.</w:t>
      </w:r>
    </w:p>
    <w:p w:rsidR="004A5856" w:rsidRPr="001F589A" w:rsidRDefault="004A5856" w:rsidP="00F1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Symbol"/>
          <w:color w:val="262626"/>
        </w:rPr>
      </w:pPr>
      <w:r>
        <w:rPr>
          <w:rFonts w:ascii="Verdana" w:hAnsi="Verdana" w:cs="Verdana"/>
          <w:color w:val="262626"/>
        </w:rPr>
        <w:t>16.30-</w:t>
      </w:r>
      <w:r w:rsidR="00C12149">
        <w:rPr>
          <w:rFonts w:ascii="Verdana" w:hAnsi="Verdana" w:cs="Verdana"/>
          <w:color w:val="262626"/>
        </w:rPr>
        <w:t>17.00h</w:t>
      </w:r>
      <w:r>
        <w:rPr>
          <w:rFonts w:ascii="Verdana" w:hAnsi="Verdana" w:cs="Verdana"/>
          <w:color w:val="262626"/>
        </w:rPr>
        <w:tab/>
        <w:t>Pausa – Cafè</w:t>
      </w:r>
    </w:p>
    <w:p w:rsidR="00C12149" w:rsidRDefault="00C12149" w:rsidP="00F1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Symbol"/>
          <w:color w:val="262626"/>
        </w:rPr>
        <w:t>17.00-18.00</w:t>
      </w:r>
      <w:r w:rsidR="003566AD" w:rsidRPr="001F589A">
        <w:rPr>
          <w:rFonts w:ascii="Verdana" w:hAnsi="Verdana" w:cs="Symbol"/>
          <w:color w:val="262626"/>
        </w:rPr>
        <w:t xml:space="preserve">h </w:t>
      </w:r>
      <w:r w:rsidR="00F12FFA" w:rsidRPr="001F589A">
        <w:rPr>
          <w:rFonts w:ascii="Verdana" w:hAnsi="Verdana" w:cs="Symbol"/>
          <w:color w:val="262626"/>
        </w:rPr>
        <w:tab/>
      </w:r>
      <w:r>
        <w:rPr>
          <w:rFonts w:ascii="Verdana" w:hAnsi="Verdana" w:cs="Symbol"/>
        </w:rPr>
        <w:t>Métodes naturals.</w:t>
      </w:r>
      <w:r w:rsidRPr="001F589A">
        <w:rPr>
          <w:rFonts w:ascii="Verdana" w:hAnsi="Verdana" w:cs="Symbol"/>
        </w:rPr>
        <w:t xml:space="preserve"> </w:t>
      </w:r>
      <w:r w:rsidRPr="001F589A">
        <w:rPr>
          <w:rFonts w:ascii="Verdana" w:hAnsi="Verdana" w:cs="Verdana"/>
          <w:color w:val="262626"/>
        </w:rPr>
        <w:t xml:space="preserve">Docent: </w:t>
      </w:r>
      <w:r>
        <w:rPr>
          <w:rFonts w:ascii="Verdana" w:hAnsi="Verdana" w:cs="Verdana"/>
          <w:color w:val="262626"/>
        </w:rPr>
        <w:t>Susana Garcia</w:t>
      </w:r>
      <w:r w:rsidRPr="001F589A">
        <w:rPr>
          <w:rFonts w:ascii="Verdana" w:hAnsi="Verdana" w:cs="Verdana"/>
          <w:color w:val="262626"/>
        </w:rPr>
        <w:t>.</w:t>
      </w:r>
    </w:p>
    <w:p w:rsidR="00C12149" w:rsidRDefault="004A5856" w:rsidP="00F1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Symbol"/>
          <w:color w:val="262626"/>
        </w:rPr>
      </w:pPr>
      <w:r>
        <w:rPr>
          <w:rFonts w:ascii="Verdana" w:hAnsi="Verdana" w:cs="Symbol"/>
          <w:color w:val="262626"/>
        </w:rPr>
        <w:t>18.</w:t>
      </w:r>
      <w:r w:rsidR="00C12149">
        <w:rPr>
          <w:rFonts w:ascii="Verdana" w:hAnsi="Verdana" w:cs="Symbol"/>
          <w:color w:val="262626"/>
        </w:rPr>
        <w:t>00-19.00</w:t>
      </w:r>
      <w:r w:rsidR="003566AD" w:rsidRPr="001F589A">
        <w:rPr>
          <w:rFonts w:ascii="Verdana" w:hAnsi="Verdana" w:cs="Symbol"/>
          <w:color w:val="262626"/>
        </w:rPr>
        <w:t xml:space="preserve">h </w:t>
      </w:r>
      <w:r w:rsidR="00F12FFA" w:rsidRPr="001F589A">
        <w:rPr>
          <w:rFonts w:ascii="Verdana" w:hAnsi="Verdana" w:cs="Symbol"/>
          <w:color w:val="262626"/>
        </w:rPr>
        <w:tab/>
      </w:r>
      <w:r w:rsidR="00C12149">
        <w:rPr>
          <w:rFonts w:ascii="Verdana" w:hAnsi="Verdana" w:cs="Symbol"/>
          <w:color w:val="262626"/>
        </w:rPr>
        <w:t>Aspectes legals de l´anticoncepció.</w:t>
      </w:r>
      <w:r w:rsidR="00C12149" w:rsidRPr="001F589A">
        <w:rPr>
          <w:rFonts w:ascii="Verdana" w:hAnsi="Verdana" w:cs="Verdana"/>
          <w:color w:val="262626"/>
        </w:rPr>
        <w:t xml:space="preserve"> </w:t>
      </w:r>
      <w:r w:rsidR="00C12149" w:rsidRPr="00C3082E">
        <w:rPr>
          <w:rFonts w:ascii="Verdana" w:hAnsi="Verdana" w:cs="Verdana"/>
          <w:color w:val="262626"/>
        </w:rPr>
        <w:t xml:space="preserve">Docent: </w:t>
      </w:r>
      <w:r w:rsidR="00C12149">
        <w:rPr>
          <w:rFonts w:ascii="Verdana" w:hAnsi="Verdana" w:cs="Verdana"/>
          <w:color w:val="262626"/>
        </w:rPr>
        <w:t>Dolors Giménez.</w:t>
      </w:r>
    </w:p>
    <w:p w:rsidR="003566AD" w:rsidRPr="001F589A" w:rsidRDefault="003566AD" w:rsidP="003566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Verdana" w:hAnsi="Verdana" w:cs="Symbol"/>
          <w:color w:val="262626"/>
        </w:rPr>
      </w:pPr>
    </w:p>
    <w:p w:rsidR="003566AD" w:rsidRPr="001F589A" w:rsidRDefault="003566AD" w:rsidP="003566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Times"/>
          <w:color w:val="118AC3"/>
          <w:sz w:val="32"/>
          <w:szCs w:val="32"/>
        </w:rPr>
      </w:pPr>
      <w:r w:rsidRPr="001F589A">
        <w:rPr>
          <w:rFonts w:ascii="Verdana" w:hAnsi="Verdana" w:cs="Times"/>
          <w:color w:val="262626"/>
          <w:sz w:val="32"/>
          <w:szCs w:val="32"/>
        </w:rPr>
        <w:t xml:space="preserve">Dilluns </w:t>
      </w:r>
      <w:r w:rsidR="00555023">
        <w:rPr>
          <w:rFonts w:ascii="Verdana" w:hAnsi="Verdana" w:cs="Times"/>
          <w:color w:val="B11F1F"/>
          <w:sz w:val="32"/>
          <w:szCs w:val="32"/>
        </w:rPr>
        <w:t>15</w:t>
      </w:r>
      <w:r w:rsidRPr="001F589A">
        <w:rPr>
          <w:rFonts w:ascii="Verdana" w:hAnsi="Verdana" w:cs="Times"/>
          <w:color w:val="B11F1F"/>
          <w:sz w:val="32"/>
          <w:szCs w:val="32"/>
        </w:rPr>
        <w:t xml:space="preserve"> d</w:t>
      </w:r>
      <w:r w:rsidR="004A5856">
        <w:rPr>
          <w:rFonts w:ascii="Verdana" w:hAnsi="Verdana" w:cs="Times"/>
          <w:color w:val="B11F1F"/>
          <w:sz w:val="32"/>
          <w:szCs w:val="32"/>
        </w:rPr>
        <w:t>’octubre de 2</w:t>
      </w:r>
    </w:p>
    <w:p w:rsidR="003566AD" w:rsidRPr="001F589A" w:rsidRDefault="003566AD" w:rsidP="003566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Symbol"/>
          <w:color w:val="287635"/>
        </w:rPr>
      </w:pPr>
      <w:r w:rsidRPr="001F589A">
        <w:rPr>
          <w:rFonts w:ascii="Verdana" w:hAnsi="Verdana" w:cs="Times"/>
          <w:color w:val="287635"/>
        </w:rPr>
        <w:t xml:space="preserve">Mòdul 3: 9,30-14 hores. Anticoncepció hormonal </w:t>
      </w:r>
      <w:r w:rsidR="00BF6910">
        <w:rPr>
          <w:rFonts w:ascii="Verdana" w:hAnsi="Verdana" w:cs="Times"/>
          <w:color w:val="287635"/>
        </w:rPr>
        <w:t>combinada</w:t>
      </w:r>
      <w:r w:rsidRPr="001F589A">
        <w:rPr>
          <w:rFonts w:ascii="Verdana" w:hAnsi="Verdana" w:cs="Times"/>
          <w:color w:val="287635"/>
        </w:rPr>
        <w:t xml:space="preserve">. </w:t>
      </w:r>
    </w:p>
    <w:p w:rsidR="003566AD" w:rsidRPr="001F589A" w:rsidRDefault="00F12FFA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 w:hanging="2160"/>
        <w:rPr>
          <w:rFonts w:ascii="Verdana" w:hAnsi="Verdana" w:cs="Symbol"/>
          <w:color w:val="262626"/>
        </w:rPr>
      </w:pPr>
      <w:r w:rsidRPr="001F589A">
        <w:rPr>
          <w:rFonts w:ascii="Verdana" w:hAnsi="Verdana" w:cs="Verdana"/>
          <w:color w:val="262626"/>
        </w:rPr>
        <w:t>0</w:t>
      </w:r>
      <w:r w:rsidR="003566AD" w:rsidRPr="001F589A">
        <w:rPr>
          <w:rFonts w:ascii="Verdana" w:hAnsi="Verdana" w:cs="Verdana"/>
          <w:color w:val="262626"/>
        </w:rPr>
        <w:t xml:space="preserve">9.30-10.30h </w:t>
      </w:r>
      <w:r w:rsidRPr="001F589A">
        <w:rPr>
          <w:rFonts w:ascii="Verdana" w:hAnsi="Verdana" w:cs="Verdana"/>
          <w:color w:val="262626"/>
        </w:rPr>
        <w:tab/>
      </w:r>
      <w:r w:rsidR="003566AD" w:rsidRPr="001F589A">
        <w:rPr>
          <w:rFonts w:ascii="Verdana" w:hAnsi="Verdana" w:cs="Verdana"/>
          <w:color w:val="262626"/>
        </w:rPr>
        <w:t>Diferent</w:t>
      </w:r>
      <w:r w:rsidR="00BF6910">
        <w:rPr>
          <w:rFonts w:ascii="Verdana" w:hAnsi="Verdana" w:cs="Verdana"/>
          <w:color w:val="262626"/>
        </w:rPr>
        <w:t xml:space="preserve">s tipus d’estrògens i gestàgens en anticoncepció </w:t>
      </w:r>
      <w:r w:rsidR="003566AD" w:rsidRPr="001F589A">
        <w:rPr>
          <w:rFonts w:ascii="Verdana" w:hAnsi="Verdana" w:cs="Verdana"/>
          <w:color w:val="262626"/>
        </w:rPr>
        <w:t>Docent</w:t>
      </w:r>
      <w:r w:rsidR="00BF6910">
        <w:rPr>
          <w:rFonts w:ascii="Verdana" w:hAnsi="Verdana" w:cs="Verdana"/>
          <w:color w:val="262626"/>
        </w:rPr>
        <w:t>:</w:t>
      </w:r>
      <w:r w:rsidR="003566AD" w:rsidRPr="001F589A">
        <w:rPr>
          <w:rFonts w:ascii="Verdana" w:hAnsi="Verdana" w:cs="Verdana"/>
          <w:color w:val="262626"/>
        </w:rPr>
        <w:t xml:space="preserve"> Josep Perelló </w:t>
      </w:r>
    </w:p>
    <w:p w:rsidR="00210A0B" w:rsidRDefault="003566AD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 w:hanging="2160"/>
        <w:rPr>
          <w:rFonts w:ascii="Verdana" w:hAnsi="Verdana" w:cs="Verdana"/>
          <w:color w:val="262626"/>
        </w:rPr>
      </w:pPr>
      <w:r w:rsidRPr="001F589A">
        <w:rPr>
          <w:rFonts w:ascii="Verdana" w:hAnsi="Verdana" w:cs="Verdana"/>
          <w:color w:val="262626"/>
        </w:rPr>
        <w:t xml:space="preserve">10.30-11.30h </w:t>
      </w:r>
      <w:r w:rsidR="00F12FFA" w:rsidRPr="001F589A">
        <w:rPr>
          <w:rFonts w:ascii="Verdana" w:hAnsi="Verdana" w:cs="Verdana"/>
          <w:color w:val="262626"/>
        </w:rPr>
        <w:tab/>
      </w:r>
      <w:r w:rsidR="00BF6910">
        <w:rPr>
          <w:rFonts w:ascii="Verdana" w:hAnsi="Verdana" w:cs="Verdana"/>
          <w:color w:val="262626"/>
        </w:rPr>
        <w:t>Aspectes a considerar a l’</w:t>
      </w:r>
      <w:r w:rsidR="00210A0B">
        <w:rPr>
          <w:rFonts w:ascii="Verdana" w:hAnsi="Verdana" w:cs="Verdana"/>
          <w:color w:val="262626"/>
        </w:rPr>
        <w:t>hora de prescriure AHC.</w:t>
      </w:r>
    </w:p>
    <w:p w:rsidR="003566AD" w:rsidRPr="001F589A" w:rsidRDefault="00210A0B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 w:hanging="21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                          </w:t>
      </w:r>
      <w:r w:rsidR="003566AD" w:rsidRPr="001F589A">
        <w:rPr>
          <w:rFonts w:ascii="Verdana" w:hAnsi="Verdana" w:cs="Verdana"/>
          <w:color w:val="262626"/>
        </w:rPr>
        <w:t xml:space="preserve">Docent: </w:t>
      </w:r>
      <w:r>
        <w:rPr>
          <w:rFonts w:ascii="Verdana" w:hAnsi="Verdana" w:cs="Verdana"/>
          <w:color w:val="262626"/>
        </w:rPr>
        <w:t>Rosa Porqueras</w:t>
      </w:r>
      <w:r w:rsidR="00C3082E">
        <w:rPr>
          <w:rFonts w:ascii="Verdana" w:hAnsi="Verdana" w:cs="Verdana"/>
          <w:color w:val="262626"/>
        </w:rPr>
        <w:t>.</w:t>
      </w:r>
    </w:p>
    <w:p w:rsidR="003566AD" w:rsidRPr="001F589A" w:rsidRDefault="003566AD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Symbol"/>
          <w:color w:val="262626"/>
        </w:rPr>
      </w:pPr>
      <w:r w:rsidRPr="001F589A">
        <w:rPr>
          <w:rFonts w:ascii="Verdana" w:hAnsi="Verdana" w:cs="Times"/>
          <w:color w:val="262626"/>
        </w:rPr>
        <w:t>11.30-12</w:t>
      </w:r>
      <w:r w:rsidR="00F12FFA" w:rsidRPr="001F589A">
        <w:rPr>
          <w:rFonts w:ascii="Verdana" w:hAnsi="Verdana" w:cs="Times"/>
          <w:color w:val="262626"/>
        </w:rPr>
        <w:t>.00</w:t>
      </w:r>
      <w:r w:rsidRPr="001F589A">
        <w:rPr>
          <w:rFonts w:ascii="Verdana" w:hAnsi="Verdana" w:cs="Times"/>
          <w:color w:val="262626"/>
        </w:rPr>
        <w:t>h</w:t>
      </w:r>
      <w:r w:rsidR="00F12FFA" w:rsidRPr="001F589A">
        <w:rPr>
          <w:rFonts w:ascii="Verdana" w:hAnsi="Verdana" w:cs="Times"/>
          <w:color w:val="262626"/>
        </w:rPr>
        <w:tab/>
        <w:t>D</w:t>
      </w:r>
      <w:r w:rsidRPr="001F589A">
        <w:rPr>
          <w:rFonts w:ascii="Verdana" w:hAnsi="Verdana" w:cs="Times"/>
          <w:color w:val="262626"/>
        </w:rPr>
        <w:t xml:space="preserve">escans </w:t>
      </w:r>
    </w:p>
    <w:p w:rsidR="003566AD" w:rsidRPr="001F589A" w:rsidRDefault="003566AD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 w:hanging="2160"/>
        <w:rPr>
          <w:rFonts w:ascii="Verdana" w:hAnsi="Verdana" w:cs="Symbol"/>
          <w:color w:val="262626"/>
        </w:rPr>
      </w:pPr>
      <w:r w:rsidRPr="001F589A">
        <w:rPr>
          <w:rFonts w:ascii="Verdana" w:hAnsi="Verdana" w:cs="Verdana"/>
          <w:color w:val="262626"/>
        </w:rPr>
        <w:t>12</w:t>
      </w:r>
      <w:r w:rsidR="00F12FFA" w:rsidRPr="001F589A">
        <w:rPr>
          <w:rFonts w:ascii="Verdana" w:hAnsi="Verdana" w:cs="Verdana"/>
          <w:color w:val="262626"/>
        </w:rPr>
        <w:t>.00</w:t>
      </w:r>
      <w:r w:rsidRPr="001F589A">
        <w:rPr>
          <w:rFonts w:ascii="Verdana" w:hAnsi="Verdana" w:cs="Verdana"/>
          <w:color w:val="262626"/>
        </w:rPr>
        <w:t>-13</w:t>
      </w:r>
      <w:r w:rsidR="00F12FFA" w:rsidRPr="001F589A">
        <w:rPr>
          <w:rFonts w:ascii="Verdana" w:hAnsi="Verdana" w:cs="Verdana"/>
          <w:color w:val="262626"/>
        </w:rPr>
        <w:t>.00</w:t>
      </w:r>
      <w:r w:rsidRPr="001F589A">
        <w:rPr>
          <w:rFonts w:ascii="Verdana" w:hAnsi="Verdana" w:cs="Verdana"/>
          <w:color w:val="262626"/>
        </w:rPr>
        <w:t xml:space="preserve">h </w:t>
      </w:r>
      <w:r w:rsidR="00F12FFA" w:rsidRPr="001F589A">
        <w:rPr>
          <w:rFonts w:ascii="Verdana" w:hAnsi="Verdana" w:cs="Verdana"/>
          <w:color w:val="262626"/>
        </w:rPr>
        <w:tab/>
      </w:r>
      <w:r w:rsidR="00BF6910">
        <w:rPr>
          <w:rFonts w:ascii="Verdana" w:hAnsi="Verdana" w:cs="Verdana"/>
          <w:color w:val="262626"/>
        </w:rPr>
        <w:t>Diferents pautes en anticoncepció. Docent: Josep Perello</w:t>
      </w:r>
      <w:r w:rsidR="00BF6910" w:rsidRPr="00C3082E">
        <w:rPr>
          <w:rFonts w:ascii="Verdana" w:hAnsi="Verdana" w:cs="Verdana"/>
          <w:color w:val="262626"/>
        </w:rPr>
        <w:t xml:space="preserve"> </w:t>
      </w:r>
    </w:p>
    <w:p w:rsidR="003566AD" w:rsidRPr="001F589A" w:rsidRDefault="003566AD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Symbol"/>
          <w:color w:val="262626"/>
        </w:rPr>
      </w:pPr>
      <w:r w:rsidRPr="001F589A">
        <w:rPr>
          <w:rFonts w:ascii="Verdana" w:hAnsi="Verdana" w:cs="Verdana"/>
          <w:color w:val="262626"/>
        </w:rPr>
        <w:t>13</w:t>
      </w:r>
      <w:r w:rsidR="00F12FFA" w:rsidRPr="001F589A">
        <w:rPr>
          <w:rFonts w:ascii="Verdana" w:hAnsi="Verdana" w:cs="Verdana"/>
          <w:color w:val="262626"/>
        </w:rPr>
        <w:t>.00</w:t>
      </w:r>
      <w:r w:rsidRPr="001F589A">
        <w:rPr>
          <w:rFonts w:ascii="Verdana" w:hAnsi="Verdana" w:cs="Verdana"/>
          <w:color w:val="262626"/>
        </w:rPr>
        <w:t>-14</w:t>
      </w:r>
      <w:r w:rsidR="00F12FFA" w:rsidRPr="001F589A">
        <w:rPr>
          <w:rFonts w:ascii="Verdana" w:hAnsi="Verdana" w:cs="Verdana"/>
          <w:color w:val="262626"/>
        </w:rPr>
        <w:t>.00</w:t>
      </w:r>
      <w:r w:rsidRPr="001F589A">
        <w:rPr>
          <w:rFonts w:ascii="Verdana" w:hAnsi="Verdana" w:cs="Verdana"/>
          <w:color w:val="262626"/>
        </w:rPr>
        <w:t xml:space="preserve">h </w:t>
      </w:r>
      <w:r w:rsidR="00F12FFA" w:rsidRPr="001F589A">
        <w:rPr>
          <w:rFonts w:ascii="Verdana" w:hAnsi="Verdana" w:cs="Verdana"/>
          <w:color w:val="262626"/>
        </w:rPr>
        <w:tab/>
      </w:r>
      <w:r w:rsidR="00BF6910" w:rsidRPr="001F589A">
        <w:rPr>
          <w:rFonts w:ascii="Verdana" w:hAnsi="Verdana" w:cs="Verdana"/>
          <w:color w:val="262626"/>
        </w:rPr>
        <w:t xml:space="preserve">Estat actual dels estudis sobre risc tromboembòlic de l’anticoncepció hormonal. </w:t>
      </w:r>
      <w:r w:rsidR="00BF6910">
        <w:rPr>
          <w:rFonts w:ascii="Verdana" w:hAnsi="Verdana" w:cs="Verdana"/>
          <w:color w:val="262626"/>
        </w:rPr>
        <w:t>Docent: Rosa Porqueras.</w:t>
      </w:r>
    </w:p>
    <w:p w:rsidR="003566AD" w:rsidRPr="001F589A" w:rsidRDefault="003566AD" w:rsidP="003566A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="Verdana" w:hAnsi="Verdana" w:cs="Verdana"/>
          <w:color w:val="262626"/>
        </w:rPr>
      </w:pPr>
    </w:p>
    <w:p w:rsidR="003566AD" w:rsidRPr="001F589A" w:rsidRDefault="003566AD" w:rsidP="003566A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="Verdana" w:hAnsi="Verdana" w:cs="Symbol"/>
          <w:color w:val="287635"/>
        </w:rPr>
      </w:pPr>
      <w:r w:rsidRPr="001F589A">
        <w:rPr>
          <w:rFonts w:ascii="Verdana" w:hAnsi="Verdana" w:cs="Times"/>
          <w:color w:val="287635"/>
        </w:rPr>
        <w:t xml:space="preserve">Mòdul 4: 15-19 hores. Anticoncepció </w:t>
      </w:r>
      <w:r w:rsidR="00BF6910">
        <w:rPr>
          <w:rFonts w:ascii="Verdana" w:hAnsi="Verdana" w:cs="Times"/>
          <w:color w:val="287635"/>
        </w:rPr>
        <w:t>de llarga durada</w:t>
      </w:r>
      <w:r w:rsidRPr="001F589A">
        <w:rPr>
          <w:rFonts w:ascii="Verdana" w:hAnsi="Verdana" w:cs="Times"/>
          <w:color w:val="287635"/>
        </w:rPr>
        <w:t xml:space="preserve">. </w:t>
      </w:r>
    </w:p>
    <w:p w:rsidR="003566AD" w:rsidRPr="001F589A" w:rsidRDefault="003566AD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  <w:r w:rsidRPr="001F589A">
        <w:rPr>
          <w:rFonts w:ascii="Verdana" w:hAnsi="Verdana" w:cs="Verdana"/>
          <w:color w:val="262626"/>
        </w:rPr>
        <w:t>15</w:t>
      </w:r>
      <w:r w:rsidR="00F12FFA" w:rsidRPr="001F589A">
        <w:rPr>
          <w:rFonts w:ascii="Verdana" w:hAnsi="Verdana" w:cs="Verdana"/>
          <w:color w:val="262626"/>
        </w:rPr>
        <w:t>.00</w:t>
      </w:r>
      <w:r w:rsidRPr="001F589A">
        <w:rPr>
          <w:rFonts w:ascii="Verdana" w:hAnsi="Verdana" w:cs="Verdana"/>
          <w:color w:val="262626"/>
        </w:rPr>
        <w:t>-16</w:t>
      </w:r>
      <w:r w:rsidR="00F12FFA" w:rsidRPr="001F589A">
        <w:rPr>
          <w:rFonts w:ascii="Verdana" w:hAnsi="Verdana" w:cs="Verdana"/>
          <w:color w:val="262626"/>
        </w:rPr>
        <w:t>.00</w:t>
      </w:r>
      <w:r w:rsidRPr="001F589A">
        <w:rPr>
          <w:rFonts w:ascii="Verdana" w:hAnsi="Verdana" w:cs="Verdana"/>
          <w:color w:val="262626"/>
        </w:rPr>
        <w:t xml:space="preserve">h </w:t>
      </w:r>
      <w:r w:rsidR="00F12FFA" w:rsidRPr="001F589A">
        <w:rPr>
          <w:rFonts w:ascii="Verdana" w:hAnsi="Verdana" w:cs="Verdana"/>
          <w:color w:val="262626"/>
        </w:rPr>
        <w:tab/>
      </w:r>
      <w:r w:rsidR="00210A0B">
        <w:rPr>
          <w:rFonts w:ascii="Verdana" w:hAnsi="Verdana" w:cs="Verdana"/>
          <w:color w:val="262626"/>
        </w:rPr>
        <w:t>Actualitzaciò DIU.</w:t>
      </w:r>
      <w:r w:rsidRPr="001F589A">
        <w:rPr>
          <w:rFonts w:ascii="Verdana" w:hAnsi="Verdana" w:cs="Verdana"/>
          <w:color w:val="000000"/>
        </w:rPr>
        <w:t xml:space="preserve"> Docent: Josep Perelló.</w:t>
      </w:r>
    </w:p>
    <w:p w:rsidR="00210A0B" w:rsidRDefault="003566AD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 w:hanging="2160"/>
        <w:rPr>
          <w:rFonts w:ascii="Verdana" w:hAnsi="Verdana" w:cs="Verdana"/>
          <w:color w:val="000000"/>
        </w:rPr>
      </w:pPr>
      <w:r w:rsidRPr="001F589A">
        <w:rPr>
          <w:rFonts w:ascii="Verdana" w:hAnsi="Verdana" w:cs="Verdana"/>
          <w:color w:val="000000"/>
        </w:rPr>
        <w:t>16</w:t>
      </w:r>
      <w:r w:rsidR="00F12FFA" w:rsidRPr="001F589A">
        <w:rPr>
          <w:rFonts w:ascii="Verdana" w:hAnsi="Verdana" w:cs="Verdana"/>
          <w:color w:val="000000"/>
        </w:rPr>
        <w:t>.00</w:t>
      </w:r>
      <w:r w:rsidRPr="001F589A">
        <w:rPr>
          <w:rFonts w:ascii="Verdana" w:hAnsi="Verdana" w:cs="Verdana"/>
          <w:color w:val="000000"/>
        </w:rPr>
        <w:t>-1</w:t>
      </w:r>
      <w:r w:rsidR="00117B13">
        <w:rPr>
          <w:rFonts w:ascii="Verdana" w:hAnsi="Verdana" w:cs="Verdana"/>
          <w:color w:val="000000"/>
        </w:rPr>
        <w:t>6.45</w:t>
      </w:r>
      <w:r w:rsidR="00210A0B">
        <w:rPr>
          <w:rFonts w:ascii="Verdana" w:hAnsi="Verdana" w:cs="Verdana"/>
          <w:color w:val="000000"/>
        </w:rPr>
        <w:t xml:space="preserve"> </w:t>
      </w:r>
      <w:r w:rsidRPr="001F589A">
        <w:rPr>
          <w:rFonts w:ascii="Verdana" w:hAnsi="Verdana" w:cs="Verdana"/>
          <w:color w:val="000000"/>
        </w:rPr>
        <w:t xml:space="preserve">h </w:t>
      </w:r>
      <w:r w:rsidR="00F12FFA" w:rsidRPr="001F589A">
        <w:rPr>
          <w:rFonts w:ascii="Verdana" w:hAnsi="Verdana" w:cs="Verdana"/>
          <w:color w:val="000000"/>
        </w:rPr>
        <w:tab/>
      </w:r>
      <w:r w:rsidR="00210A0B">
        <w:rPr>
          <w:rFonts w:ascii="Verdana" w:hAnsi="Verdana" w:cs="Verdana"/>
          <w:color w:val="000000"/>
        </w:rPr>
        <w:t>Taller inserció DIU</w:t>
      </w:r>
      <w:r w:rsidR="00BF6910">
        <w:rPr>
          <w:rFonts w:ascii="Verdana" w:hAnsi="Verdana" w:cs="Verdana"/>
          <w:color w:val="000000"/>
        </w:rPr>
        <w:t xml:space="preserve">. </w:t>
      </w:r>
      <w:r w:rsidR="00BF6910" w:rsidRPr="001F589A">
        <w:rPr>
          <w:rFonts w:ascii="Verdana" w:hAnsi="Verdana" w:cs="Verdana"/>
          <w:color w:val="000000"/>
        </w:rPr>
        <w:t>Docent: Josep Perelló.</w:t>
      </w:r>
    </w:p>
    <w:p w:rsidR="00210A0B" w:rsidRDefault="00117B13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16.45</w:t>
      </w:r>
      <w:r w:rsidR="00210A0B">
        <w:rPr>
          <w:rFonts w:ascii="Verdana" w:hAnsi="Verdana" w:cs="Verdana"/>
          <w:color w:val="000000"/>
        </w:rPr>
        <w:t>-17</w:t>
      </w:r>
      <w:r>
        <w:rPr>
          <w:rFonts w:ascii="Verdana" w:hAnsi="Verdana" w:cs="Verdana"/>
          <w:color w:val="000000"/>
        </w:rPr>
        <w:t>.15</w:t>
      </w:r>
      <w:r w:rsidR="003566AD" w:rsidRPr="001F589A">
        <w:rPr>
          <w:rFonts w:ascii="Verdana" w:hAnsi="Verdana" w:cs="Verdana"/>
          <w:color w:val="000000"/>
        </w:rPr>
        <w:t xml:space="preserve">h </w:t>
      </w:r>
      <w:r w:rsidR="00F12FFA" w:rsidRPr="001F589A">
        <w:rPr>
          <w:rFonts w:ascii="Verdana" w:hAnsi="Verdana" w:cs="Verdana"/>
          <w:color w:val="000000"/>
        </w:rPr>
        <w:tab/>
      </w:r>
      <w:r w:rsidR="00210A0B">
        <w:rPr>
          <w:rFonts w:ascii="Verdana" w:hAnsi="Verdana" w:cs="Verdana"/>
          <w:color w:val="000000"/>
        </w:rPr>
        <w:t>Pausa –Café</w:t>
      </w:r>
    </w:p>
    <w:p w:rsidR="00210A0B" w:rsidRDefault="00210A0B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17</w:t>
      </w:r>
      <w:r w:rsidR="00117B13">
        <w:rPr>
          <w:rFonts w:ascii="Verdana" w:hAnsi="Verdana" w:cs="Verdana"/>
          <w:color w:val="000000"/>
        </w:rPr>
        <w:t>.15</w:t>
      </w:r>
      <w:r>
        <w:rPr>
          <w:rFonts w:ascii="Verdana" w:hAnsi="Verdana" w:cs="Verdana"/>
          <w:color w:val="000000"/>
        </w:rPr>
        <w:t>-18</w:t>
      </w:r>
      <w:r w:rsidR="00117B13">
        <w:rPr>
          <w:rFonts w:ascii="Verdana" w:hAnsi="Verdana" w:cs="Verdana"/>
          <w:color w:val="000000"/>
        </w:rPr>
        <w:t>.15</w:t>
      </w:r>
      <w:r w:rsidR="003566AD" w:rsidRPr="001F589A">
        <w:rPr>
          <w:rFonts w:ascii="Verdana" w:hAnsi="Verdana" w:cs="Verdana"/>
          <w:color w:val="000000"/>
        </w:rPr>
        <w:t xml:space="preserve">h </w:t>
      </w:r>
      <w:r w:rsidR="00F12FFA" w:rsidRPr="001F589A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Actualització Implant i M</w:t>
      </w:r>
      <w:r w:rsidRPr="001F589A">
        <w:rPr>
          <w:rFonts w:ascii="Verdana" w:hAnsi="Verdana" w:cs="Verdana"/>
          <w:color w:val="000000"/>
        </w:rPr>
        <w:t>aneig del sagnats.</w:t>
      </w:r>
    </w:p>
    <w:p w:rsidR="003566AD" w:rsidRDefault="00210A0B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</w:t>
      </w:r>
      <w:r w:rsidRPr="001F589A">
        <w:rPr>
          <w:rFonts w:ascii="Verdana" w:hAnsi="Verdana" w:cs="Verdana"/>
          <w:color w:val="000000"/>
        </w:rPr>
        <w:t xml:space="preserve"> Docent:</w:t>
      </w:r>
      <w:r>
        <w:rPr>
          <w:rFonts w:ascii="Verdana" w:hAnsi="Verdana" w:cs="Verdana"/>
          <w:color w:val="000000"/>
        </w:rPr>
        <w:t xml:space="preserve"> Neus Prat</w:t>
      </w:r>
    </w:p>
    <w:p w:rsidR="00632723" w:rsidRDefault="00210A0B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18</w:t>
      </w:r>
      <w:r w:rsidR="00117B13">
        <w:rPr>
          <w:rFonts w:ascii="Verdana" w:hAnsi="Verdana" w:cs="Verdana"/>
          <w:color w:val="000000"/>
        </w:rPr>
        <w:t>.15-19.0</w:t>
      </w:r>
      <w:r w:rsidR="00632723">
        <w:rPr>
          <w:rFonts w:ascii="Verdana" w:hAnsi="Verdana" w:cs="Verdana"/>
          <w:color w:val="000000"/>
        </w:rPr>
        <w:t xml:space="preserve">0        Taller de capatacitació per inserció i extracció Implants. </w:t>
      </w:r>
    </w:p>
    <w:p w:rsidR="00210A0B" w:rsidRPr="001F589A" w:rsidRDefault="00632723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Symbol"/>
          <w:color w:val="262626"/>
        </w:rPr>
      </w:pPr>
      <w:r>
        <w:rPr>
          <w:rFonts w:ascii="Verdana" w:hAnsi="Verdana" w:cs="Verdana"/>
          <w:color w:val="000000"/>
        </w:rPr>
        <w:t xml:space="preserve">                          Docent: Sabina Bel</w:t>
      </w:r>
    </w:p>
    <w:p w:rsidR="003566AD" w:rsidRPr="001F589A" w:rsidRDefault="003566AD" w:rsidP="003566AD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32"/>
          <w:szCs w:val="32"/>
        </w:rPr>
      </w:pPr>
    </w:p>
    <w:p w:rsidR="003566AD" w:rsidRPr="001F589A" w:rsidRDefault="003566AD" w:rsidP="003566AD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color w:val="118AC3"/>
          <w:sz w:val="32"/>
          <w:szCs w:val="32"/>
        </w:rPr>
      </w:pPr>
      <w:r w:rsidRPr="001F589A">
        <w:rPr>
          <w:rFonts w:ascii="Verdana" w:hAnsi="Verdana" w:cs="Times"/>
          <w:sz w:val="32"/>
          <w:szCs w:val="32"/>
        </w:rPr>
        <w:t xml:space="preserve">Dilluns </w:t>
      </w:r>
      <w:r w:rsidR="0054769D">
        <w:rPr>
          <w:rFonts w:ascii="Verdana" w:hAnsi="Verdana" w:cs="Times"/>
          <w:color w:val="C00000"/>
          <w:sz w:val="32"/>
          <w:szCs w:val="32"/>
        </w:rPr>
        <w:t>22</w:t>
      </w:r>
      <w:r w:rsidRPr="001F589A">
        <w:rPr>
          <w:rFonts w:ascii="Verdana" w:hAnsi="Verdana" w:cs="Times"/>
          <w:color w:val="C00000"/>
          <w:sz w:val="32"/>
          <w:szCs w:val="32"/>
        </w:rPr>
        <w:t xml:space="preserve"> d</w:t>
      </w:r>
      <w:r w:rsidR="004A5856">
        <w:rPr>
          <w:rFonts w:ascii="Verdana" w:hAnsi="Verdana" w:cs="Times"/>
          <w:color w:val="C00000"/>
          <w:sz w:val="32"/>
          <w:szCs w:val="32"/>
        </w:rPr>
        <w:t>’octubre de 2018</w:t>
      </w:r>
    </w:p>
    <w:p w:rsidR="003566AD" w:rsidRPr="001F589A" w:rsidRDefault="003566AD" w:rsidP="003566AD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color w:val="287635"/>
        </w:rPr>
      </w:pPr>
      <w:r w:rsidRPr="001F589A">
        <w:rPr>
          <w:rFonts w:ascii="Verdana" w:hAnsi="Verdana" w:cs="Times"/>
          <w:color w:val="287635"/>
        </w:rPr>
        <w:t>Mòdul 5: 9,30-14 hores. Anticon</w:t>
      </w:r>
      <w:r w:rsidR="00F12FFA" w:rsidRPr="001F589A">
        <w:rPr>
          <w:rFonts w:ascii="Verdana" w:hAnsi="Verdana" w:cs="Times"/>
          <w:color w:val="287635"/>
        </w:rPr>
        <w:t xml:space="preserve">cepció permanent. Anticoncepció </w:t>
      </w:r>
      <w:r w:rsidRPr="001F589A">
        <w:rPr>
          <w:rFonts w:ascii="Verdana" w:hAnsi="Verdana" w:cs="Times"/>
          <w:color w:val="287635"/>
        </w:rPr>
        <w:t xml:space="preserve">d’emergència. Atenció a la interrupció voluntària de l’embaràs.  </w:t>
      </w:r>
    </w:p>
    <w:p w:rsidR="003566AD" w:rsidRPr="001F589A" w:rsidRDefault="00F12FFA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Symbol"/>
          <w:color w:val="262626"/>
        </w:rPr>
      </w:pPr>
      <w:r w:rsidRPr="001F589A">
        <w:rPr>
          <w:rFonts w:ascii="Verdana" w:hAnsi="Verdana" w:cs="Verdana"/>
          <w:color w:val="262626"/>
        </w:rPr>
        <w:t>0</w:t>
      </w:r>
      <w:r w:rsidR="003566AD" w:rsidRPr="001F589A">
        <w:rPr>
          <w:rFonts w:ascii="Verdana" w:hAnsi="Verdana" w:cs="Verdana"/>
          <w:color w:val="262626"/>
        </w:rPr>
        <w:t xml:space="preserve">9.30-10.30h </w:t>
      </w:r>
      <w:r w:rsidRPr="001F589A">
        <w:rPr>
          <w:rFonts w:ascii="Verdana" w:hAnsi="Verdana" w:cs="Verdana"/>
          <w:color w:val="262626"/>
        </w:rPr>
        <w:tab/>
      </w:r>
      <w:r w:rsidR="003566AD" w:rsidRPr="001F589A">
        <w:rPr>
          <w:rFonts w:ascii="Verdana" w:hAnsi="Verdana" w:cs="Verdana"/>
          <w:color w:val="262626"/>
        </w:rPr>
        <w:t xml:space="preserve">Anticoncepció d’emergència. </w:t>
      </w:r>
      <w:r w:rsidR="003566AD" w:rsidRPr="00C3082E">
        <w:rPr>
          <w:rFonts w:ascii="Verdana" w:hAnsi="Verdana" w:cs="Verdana"/>
          <w:color w:val="262626"/>
        </w:rPr>
        <w:t xml:space="preserve">Docent: </w:t>
      </w:r>
      <w:r w:rsidR="00632723" w:rsidRPr="00C3082E">
        <w:rPr>
          <w:rFonts w:ascii="Verdana" w:hAnsi="Verdana" w:cs="Verdana"/>
          <w:color w:val="262626"/>
        </w:rPr>
        <w:t>Ainhoa Borrás</w:t>
      </w:r>
    </w:p>
    <w:p w:rsidR="003566AD" w:rsidRPr="001F589A" w:rsidRDefault="003566AD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 w:hanging="2160"/>
        <w:rPr>
          <w:rFonts w:ascii="Verdana" w:hAnsi="Verdana" w:cs="Symbol"/>
          <w:color w:val="262626"/>
        </w:rPr>
      </w:pPr>
      <w:r w:rsidRPr="001F589A">
        <w:rPr>
          <w:rFonts w:ascii="Verdana" w:hAnsi="Verdana" w:cs="Verdana"/>
        </w:rPr>
        <w:t>10.30-11.30h</w:t>
      </w:r>
      <w:r w:rsidR="00F12FFA" w:rsidRPr="001F589A">
        <w:rPr>
          <w:rFonts w:ascii="Verdana" w:hAnsi="Verdana" w:cs="Verdana"/>
        </w:rPr>
        <w:tab/>
      </w:r>
      <w:r w:rsidRPr="001F589A">
        <w:rPr>
          <w:rFonts w:ascii="Verdana" w:hAnsi="Verdana" w:cs="Verdana"/>
        </w:rPr>
        <w:t>Contracepció permanent femenina i masculina.</w:t>
      </w:r>
      <w:r w:rsidRPr="001F589A">
        <w:rPr>
          <w:rFonts w:ascii="Verdana" w:hAnsi="Verdana" w:cs="Verdana"/>
          <w:color w:val="262626"/>
        </w:rPr>
        <w:t xml:space="preserve"> Docent: Neus Prat.</w:t>
      </w:r>
    </w:p>
    <w:p w:rsidR="003566AD" w:rsidRPr="001F589A" w:rsidRDefault="003566AD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Symbol"/>
          <w:color w:val="262626"/>
        </w:rPr>
      </w:pPr>
      <w:r w:rsidRPr="001F589A">
        <w:rPr>
          <w:rFonts w:ascii="Verdana" w:hAnsi="Verdana" w:cs="Times"/>
        </w:rPr>
        <w:t>11.30-12</w:t>
      </w:r>
      <w:r w:rsidR="00F12FFA" w:rsidRPr="001F589A">
        <w:rPr>
          <w:rFonts w:ascii="Verdana" w:hAnsi="Verdana" w:cs="Times"/>
        </w:rPr>
        <w:t>.00</w:t>
      </w:r>
      <w:r w:rsidRPr="001F589A">
        <w:rPr>
          <w:rFonts w:ascii="Verdana" w:hAnsi="Verdana" w:cs="Times"/>
        </w:rPr>
        <w:t xml:space="preserve">h </w:t>
      </w:r>
      <w:r w:rsidR="00F12FFA" w:rsidRPr="001F589A">
        <w:rPr>
          <w:rFonts w:ascii="Verdana" w:hAnsi="Verdana" w:cs="Times"/>
        </w:rPr>
        <w:tab/>
      </w:r>
      <w:r w:rsidRPr="001F589A">
        <w:rPr>
          <w:rFonts w:ascii="Verdana" w:hAnsi="Verdana" w:cs="Times"/>
        </w:rPr>
        <w:t xml:space="preserve">Descans </w:t>
      </w:r>
    </w:p>
    <w:p w:rsidR="003566AD" w:rsidRPr="001F589A" w:rsidRDefault="003566AD" w:rsidP="00F12F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Verdana" w:hAnsi="Verdana" w:cs="Symbol"/>
        </w:rPr>
      </w:pPr>
      <w:r w:rsidRPr="001F589A">
        <w:rPr>
          <w:rFonts w:ascii="Verdana" w:hAnsi="Verdana" w:cs="Verdana"/>
        </w:rPr>
        <w:t>12</w:t>
      </w:r>
      <w:r w:rsidR="00F12FFA" w:rsidRPr="001F589A">
        <w:rPr>
          <w:rFonts w:ascii="Verdana" w:hAnsi="Verdana" w:cs="Verdana"/>
        </w:rPr>
        <w:t>.00</w:t>
      </w:r>
      <w:r w:rsidRPr="001F589A">
        <w:rPr>
          <w:rFonts w:ascii="Verdana" w:hAnsi="Verdana" w:cs="Verdana"/>
        </w:rPr>
        <w:t>-13</w:t>
      </w:r>
      <w:r w:rsidR="00F12FFA" w:rsidRPr="001F589A">
        <w:rPr>
          <w:rFonts w:ascii="Verdana" w:hAnsi="Verdana" w:cs="Verdana"/>
        </w:rPr>
        <w:t>.00</w:t>
      </w:r>
      <w:r w:rsidRPr="001F589A">
        <w:rPr>
          <w:rFonts w:ascii="Verdana" w:hAnsi="Verdana" w:cs="Verdana"/>
        </w:rPr>
        <w:t xml:space="preserve">h </w:t>
      </w:r>
      <w:r w:rsidR="00F12FFA" w:rsidRPr="001F589A">
        <w:rPr>
          <w:rFonts w:ascii="Verdana" w:hAnsi="Verdana" w:cs="Verdana"/>
        </w:rPr>
        <w:tab/>
      </w:r>
      <w:r w:rsidRPr="00C3082E">
        <w:rPr>
          <w:rFonts w:ascii="Verdana" w:hAnsi="Verdana" w:cs="Verdana"/>
        </w:rPr>
        <w:t xml:space="preserve">Interrupció de embaràs i diferents mètodes de IVE. Docent: </w:t>
      </w:r>
      <w:r w:rsidR="00F6715F">
        <w:rPr>
          <w:rFonts w:ascii="Verdana" w:hAnsi="Verdana" w:cs="Verdana"/>
        </w:rPr>
        <w:t xml:space="preserve">Sabina Bel </w:t>
      </w:r>
      <w:r w:rsidRPr="001F589A">
        <w:rPr>
          <w:rFonts w:ascii="Verdana" w:hAnsi="Verdana" w:cs="Verdana"/>
        </w:rPr>
        <w:t xml:space="preserve"> </w:t>
      </w:r>
    </w:p>
    <w:p w:rsidR="003566AD" w:rsidRPr="001F589A" w:rsidRDefault="003566AD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Symbol"/>
          <w:color w:val="262626"/>
        </w:rPr>
      </w:pPr>
      <w:r w:rsidRPr="001F589A">
        <w:rPr>
          <w:rFonts w:ascii="Verdana" w:hAnsi="Verdana" w:cs="Verdana"/>
        </w:rPr>
        <w:t>13</w:t>
      </w:r>
      <w:r w:rsidR="00F12FFA" w:rsidRPr="001F589A">
        <w:rPr>
          <w:rFonts w:ascii="Verdana" w:hAnsi="Verdana" w:cs="Verdana"/>
        </w:rPr>
        <w:t>.00</w:t>
      </w:r>
      <w:r w:rsidRPr="001F589A">
        <w:rPr>
          <w:rFonts w:ascii="Verdana" w:hAnsi="Verdana" w:cs="Verdana"/>
        </w:rPr>
        <w:t>-14</w:t>
      </w:r>
      <w:r w:rsidR="00F12FFA" w:rsidRPr="001F589A">
        <w:rPr>
          <w:rFonts w:ascii="Verdana" w:hAnsi="Verdana" w:cs="Verdana"/>
        </w:rPr>
        <w:t>.00</w:t>
      </w:r>
      <w:r w:rsidRPr="001F589A">
        <w:rPr>
          <w:rFonts w:ascii="Verdana" w:hAnsi="Verdana" w:cs="Verdana"/>
        </w:rPr>
        <w:t xml:space="preserve">h </w:t>
      </w:r>
      <w:r w:rsidR="00F12FFA" w:rsidRPr="001F589A">
        <w:rPr>
          <w:rFonts w:ascii="Verdana" w:hAnsi="Verdana" w:cs="Verdana"/>
        </w:rPr>
        <w:tab/>
      </w:r>
      <w:r w:rsidRPr="001F589A">
        <w:rPr>
          <w:rFonts w:ascii="Verdana" w:hAnsi="Verdana" w:cs="Verdana"/>
        </w:rPr>
        <w:t xml:space="preserve">Atenció a la demanda d’avortament. </w:t>
      </w:r>
      <w:r w:rsidRPr="00C3082E">
        <w:rPr>
          <w:rFonts w:ascii="Verdana" w:hAnsi="Verdana" w:cs="Verdana"/>
          <w:color w:val="262626"/>
        </w:rPr>
        <w:t>Docent: Ana Casino.</w:t>
      </w:r>
    </w:p>
    <w:p w:rsidR="003566AD" w:rsidRPr="001F589A" w:rsidRDefault="003566AD" w:rsidP="003566AD">
      <w:pPr>
        <w:pStyle w:val="Llistamulticolormfasi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Verdana"/>
        </w:rPr>
      </w:pPr>
    </w:p>
    <w:p w:rsidR="003566AD" w:rsidRPr="001F589A" w:rsidRDefault="003566AD" w:rsidP="003566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Symbol"/>
          <w:color w:val="287635"/>
        </w:rPr>
      </w:pPr>
      <w:r w:rsidRPr="001F589A">
        <w:rPr>
          <w:rFonts w:ascii="Verdana" w:hAnsi="Verdana" w:cs="Times"/>
          <w:color w:val="287635"/>
        </w:rPr>
        <w:t xml:space="preserve">Mòdul 6: 15-19,30 hores. Anticoncepció en situacions específiques </w:t>
      </w:r>
    </w:p>
    <w:p w:rsidR="003566AD" w:rsidRPr="001F589A" w:rsidRDefault="003566AD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 w:hanging="2160"/>
        <w:rPr>
          <w:rFonts w:ascii="Verdana" w:hAnsi="Verdana" w:cs="Symbol"/>
          <w:color w:val="262626"/>
        </w:rPr>
      </w:pPr>
      <w:r w:rsidRPr="001F589A">
        <w:rPr>
          <w:rFonts w:ascii="Verdana" w:hAnsi="Verdana" w:cs="Verdana"/>
        </w:rPr>
        <w:t>15</w:t>
      </w:r>
      <w:r w:rsidR="00F12FFA" w:rsidRPr="001F589A">
        <w:rPr>
          <w:rFonts w:ascii="Verdana" w:hAnsi="Verdana" w:cs="Verdana"/>
        </w:rPr>
        <w:t>.00</w:t>
      </w:r>
      <w:r w:rsidRPr="001F589A">
        <w:rPr>
          <w:rFonts w:ascii="Verdana" w:hAnsi="Verdana" w:cs="Verdana"/>
        </w:rPr>
        <w:t>-16</w:t>
      </w:r>
      <w:r w:rsidR="00F12FFA" w:rsidRPr="001F589A">
        <w:rPr>
          <w:rFonts w:ascii="Verdana" w:hAnsi="Verdana" w:cs="Verdana"/>
        </w:rPr>
        <w:t>.00</w:t>
      </w:r>
      <w:r w:rsidRPr="001F589A">
        <w:rPr>
          <w:rFonts w:ascii="Verdana" w:hAnsi="Verdana" w:cs="Verdana"/>
        </w:rPr>
        <w:t xml:space="preserve">h </w:t>
      </w:r>
      <w:r w:rsidR="00F12FFA" w:rsidRPr="001F589A">
        <w:rPr>
          <w:rFonts w:ascii="Verdana" w:hAnsi="Verdana" w:cs="Verdana"/>
        </w:rPr>
        <w:tab/>
      </w:r>
      <w:r w:rsidRPr="001F589A">
        <w:rPr>
          <w:rFonts w:ascii="Verdana" w:hAnsi="Verdana" w:cs="Verdana"/>
        </w:rPr>
        <w:t>Anticoncepció i infeccion</w:t>
      </w:r>
      <w:r w:rsidR="000A6638">
        <w:rPr>
          <w:rFonts w:ascii="Verdana" w:hAnsi="Verdana" w:cs="Verdana"/>
        </w:rPr>
        <w:t>s de transmissió sexua</w:t>
      </w:r>
      <w:r w:rsidRPr="001F589A">
        <w:rPr>
          <w:rFonts w:ascii="Verdana" w:hAnsi="Verdana" w:cs="Verdana"/>
        </w:rPr>
        <w:t>:</w:t>
      </w:r>
      <w:r w:rsidRPr="001F589A">
        <w:rPr>
          <w:rFonts w:ascii="Verdana" w:hAnsi="Verdana" w:cs="Verdana"/>
          <w:color w:val="262626"/>
        </w:rPr>
        <w:t xml:space="preserve"> </w:t>
      </w:r>
      <w:r w:rsidRPr="00C3082E">
        <w:rPr>
          <w:rFonts w:ascii="Verdana" w:hAnsi="Verdana" w:cs="Verdana"/>
          <w:color w:val="262626"/>
        </w:rPr>
        <w:t xml:space="preserve">Docent: </w:t>
      </w:r>
      <w:r w:rsidR="00C3082E">
        <w:rPr>
          <w:rFonts w:ascii="Verdana" w:hAnsi="Verdana" w:cs="Verdana"/>
          <w:color w:val="262626"/>
        </w:rPr>
        <w:t>Pendent confirmació</w:t>
      </w:r>
      <w:r w:rsidR="000A6638">
        <w:rPr>
          <w:rFonts w:ascii="Verdana" w:hAnsi="Verdana" w:cs="Verdana"/>
          <w:color w:val="262626"/>
        </w:rPr>
        <w:t xml:space="preserve"> (Cristina Vanrell)</w:t>
      </w:r>
      <w:r w:rsidRPr="00C3082E">
        <w:rPr>
          <w:rFonts w:ascii="Verdana" w:hAnsi="Verdana" w:cs="Verdana"/>
          <w:color w:val="262626"/>
        </w:rPr>
        <w:t>.</w:t>
      </w:r>
    </w:p>
    <w:p w:rsidR="003566AD" w:rsidRPr="001F589A" w:rsidRDefault="003566AD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 w:hanging="2160"/>
        <w:rPr>
          <w:rFonts w:ascii="Verdana" w:hAnsi="Verdana" w:cs="Symbol"/>
          <w:color w:val="262626"/>
        </w:rPr>
      </w:pPr>
      <w:r w:rsidRPr="001F589A">
        <w:rPr>
          <w:rFonts w:ascii="Verdana" w:hAnsi="Verdana" w:cs="Verdana"/>
        </w:rPr>
        <w:t>16</w:t>
      </w:r>
      <w:r w:rsidR="00F12FFA" w:rsidRPr="001F589A">
        <w:rPr>
          <w:rFonts w:ascii="Verdana" w:hAnsi="Verdana" w:cs="Verdana"/>
        </w:rPr>
        <w:t>.00</w:t>
      </w:r>
      <w:r w:rsidRPr="001F589A">
        <w:rPr>
          <w:rFonts w:ascii="Verdana" w:hAnsi="Verdana" w:cs="Verdana"/>
        </w:rPr>
        <w:t>-17</w:t>
      </w:r>
      <w:r w:rsidR="00F12FFA" w:rsidRPr="001F589A">
        <w:rPr>
          <w:rFonts w:ascii="Verdana" w:hAnsi="Verdana" w:cs="Verdana"/>
        </w:rPr>
        <w:t>.00</w:t>
      </w:r>
      <w:r w:rsidRPr="001F589A">
        <w:rPr>
          <w:rFonts w:ascii="Verdana" w:hAnsi="Verdana" w:cs="Verdana"/>
        </w:rPr>
        <w:t xml:space="preserve">h </w:t>
      </w:r>
      <w:r w:rsidR="00F12FFA" w:rsidRPr="001F589A">
        <w:rPr>
          <w:rFonts w:ascii="Verdana" w:hAnsi="Verdana" w:cs="Verdana"/>
        </w:rPr>
        <w:tab/>
      </w:r>
      <w:r w:rsidRPr="001F589A">
        <w:rPr>
          <w:rFonts w:ascii="Verdana" w:hAnsi="Verdana" w:cs="Verdana"/>
        </w:rPr>
        <w:t xml:space="preserve">Anticoncepció en adolescent i situacions especials: Hildegard Mausbach </w:t>
      </w:r>
    </w:p>
    <w:p w:rsidR="00632723" w:rsidRDefault="003566AD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</w:rPr>
      </w:pPr>
      <w:r w:rsidRPr="001F589A">
        <w:rPr>
          <w:rFonts w:ascii="Verdana" w:hAnsi="Verdana" w:cs="Verdana"/>
        </w:rPr>
        <w:t>17</w:t>
      </w:r>
      <w:r w:rsidR="00F12FFA" w:rsidRPr="001F589A">
        <w:rPr>
          <w:rFonts w:ascii="Verdana" w:hAnsi="Verdana" w:cs="Verdana"/>
        </w:rPr>
        <w:t>.00</w:t>
      </w:r>
      <w:r w:rsidR="00632723">
        <w:rPr>
          <w:rFonts w:ascii="Verdana" w:hAnsi="Verdana" w:cs="Verdana"/>
        </w:rPr>
        <w:t>-17.30        Pausa – Café</w:t>
      </w:r>
    </w:p>
    <w:p w:rsidR="00632723" w:rsidRDefault="00632723" w:rsidP="00F12F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632723" w:rsidRDefault="00632723" w:rsidP="00642C0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</w:rPr>
      </w:pPr>
      <w:r w:rsidRPr="00C3082E">
        <w:rPr>
          <w:rFonts w:ascii="Verdana" w:hAnsi="Verdana" w:cs="Verdana"/>
        </w:rPr>
        <w:t xml:space="preserve">     </w:t>
      </w:r>
      <w:r w:rsidR="00642C0F">
        <w:rPr>
          <w:rFonts w:ascii="Verdana" w:hAnsi="Verdana" w:cs="Verdana"/>
        </w:rPr>
        <w:t xml:space="preserve">                     </w:t>
      </w:r>
    </w:p>
    <w:p w:rsidR="00642C0F" w:rsidRDefault="005A3484" w:rsidP="00642C0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17:30-18:30h</w:t>
      </w:r>
      <w:r w:rsidR="00642C0F">
        <w:rPr>
          <w:rFonts w:ascii="Verdana" w:hAnsi="Verdana" w:cs="Verdana"/>
        </w:rPr>
        <w:t xml:space="preserve">  </w:t>
      </w:r>
      <w:r w:rsidR="00642C0F" w:rsidRPr="00C3082E">
        <w:rPr>
          <w:rFonts w:ascii="Verdana" w:hAnsi="Verdana" w:cs="Verdana"/>
        </w:rPr>
        <w:t>“</w:t>
      </w:r>
      <w:r w:rsidR="00642C0F" w:rsidRPr="00642C0F">
        <w:rPr>
          <w:rFonts w:ascii="Verdana" w:hAnsi="Verdana" w:cs="Verdana"/>
        </w:rPr>
        <w:t>Deteccio i maneig de la violencia de genere a la consulta</w:t>
      </w:r>
      <w:r w:rsidR="00642C0F">
        <w:rPr>
          <w:rFonts w:ascii="Verdana" w:hAnsi="Verdana" w:cs="Verdana"/>
        </w:rPr>
        <w:t>”</w:t>
      </w:r>
      <w:r w:rsidR="00642C0F" w:rsidRPr="00C3082E">
        <w:rPr>
          <w:rFonts w:ascii="Verdana" w:hAnsi="Verdana" w:cs="Verdana"/>
        </w:rPr>
        <w:t xml:space="preserve">      </w:t>
      </w:r>
      <w:r w:rsidR="00642C0F">
        <w:rPr>
          <w:rFonts w:ascii="Verdana" w:hAnsi="Verdana" w:cs="Verdana"/>
        </w:rPr>
        <w:t xml:space="preserve">                     </w:t>
      </w:r>
    </w:p>
    <w:p w:rsidR="005A3484" w:rsidRDefault="005A3484" w:rsidP="006327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5A3484" w:rsidRDefault="005A3484" w:rsidP="006327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18:30-19:30h conclusions dels curs</w:t>
      </w:r>
    </w:p>
    <w:p w:rsidR="003566AD" w:rsidRPr="00957F50" w:rsidRDefault="00957F50" w:rsidP="006327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comiat</w:t>
      </w:r>
      <w:r w:rsidR="00632723">
        <w:rPr>
          <w:rFonts w:ascii="Verdana" w:hAnsi="Verdana" w:cs="Verdana"/>
        </w:rPr>
        <w:t xml:space="preserve">                         </w:t>
      </w:r>
      <w:r w:rsidR="003566AD" w:rsidRPr="001F589A">
        <w:rPr>
          <w:rFonts w:ascii="Verdana" w:hAnsi="Verdana" w:cs="Verdana"/>
        </w:rPr>
        <w:t xml:space="preserve"> </w:t>
      </w:r>
    </w:p>
    <w:p w:rsidR="00186C94" w:rsidRPr="001F589A" w:rsidRDefault="00186C94" w:rsidP="00186C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Verdana" w:hAnsi="Verdana" w:cs="Symbol"/>
        </w:rPr>
      </w:pPr>
    </w:p>
    <w:p w:rsidR="00E81D60" w:rsidRPr="001F589A" w:rsidRDefault="00DD3F3C" w:rsidP="00B523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Symbol"/>
          <w:b/>
          <w:sz w:val="28"/>
          <w:szCs w:val="28"/>
        </w:rPr>
      </w:pPr>
      <w:r w:rsidRPr="001F589A">
        <w:rPr>
          <w:rFonts w:ascii="Verdana" w:hAnsi="Verdana" w:cs="Times"/>
          <w:b/>
          <w:sz w:val="28"/>
          <w:szCs w:val="28"/>
        </w:rPr>
        <w:t xml:space="preserve">Avaluació i cloenda </w:t>
      </w:r>
    </w:p>
    <w:sectPr w:rsidR="00E81D60" w:rsidRPr="001F589A" w:rsidSect="00F12FFA">
      <w:pgSz w:w="12240" w:h="15840"/>
      <w:pgMar w:top="1077" w:right="1304" w:bottom="993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6AE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B92C5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A37DF9"/>
    <w:multiLevelType w:val="hybridMultilevel"/>
    <w:tmpl w:val="2D2E8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80A76"/>
    <w:multiLevelType w:val="hybridMultilevel"/>
    <w:tmpl w:val="158E451A"/>
    <w:lvl w:ilvl="0" w:tplc="F116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24564"/>
    <w:multiLevelType w:val="hybridMultilevel"/>
    <w:tmpl w:val="943E9C4E"/>
    <w:lvl w:ilvl="0" w:tplc="6E52C4AA">
      <w:numFmt w:val="bullet"/>
      <w:lvlText w:val="-"/>
      <w:lvlJc w:val="left"/>
      <w:pPr>
        <w:ind w:left="1080" w:hanging="360"/>
      </w:pPr>
      <w:rPr>
        <w:rFonts w:ascii="Verdana" w:eastAsia="MS Mincho" w:hAnsi="Verdana" w:cs="Verdana" w:hint="default"/>
        <w:color w:val="4141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07A3F"/>
    <w:multiLevelType w:val="hybridMultilevel"/>
    <w:tmpl w:val="41E414EE"/>
    <w:lvl w:ilvl="0" w:tplc="F116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F4D89"/>
    <w:multiLevelType w:val="hybridMultilevel"/>
    <w:tmpl w:val="8828D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AC9180E"/>
    <w:multiLevelType w:val="hybridMultilevel"/>
    <w:tmpl w:val="0F70BBEC"/>
    <w:lvl w:ilvl="0" w:tplc="F116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B3501"/>
    <w:multiLevelType w:val="hybridMultilevel"/>
    <w:tmpl w:val="405C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6CD3"/>
    <w:multiLevelType w:val="hybridMultilevel"/>
    <w:tmpl w:val="469A12A2"/>
    <w:lvl w:ilvl="0" w:tplc="6E52C4AA">
      <w:numFmt w:val="bullet"/>
      <w:lvlText w:val="-"/>
      <w:lvlJc w:val="left"/>
      <w:pPr>
        <w:ind w:left="1080" w:hanging="360"/>
      </w:pPr>
      <w:rPr>
        <w:rFonts w:ascii="Verdana" w:eastAsia="MS Mincho" w:hAnsi="Verdana" w:cs="Verdana" w:hint="default"/>
        <w:color w:val="41414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6930CA"/>
    <w:multiLevelType w:val="hybridMultilevel"/>
    <w:tmpl w:val="F18E94AA"/>
    <w:lvl w:ilvl="0" w:tplc="F116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B5C79"/>
    <w:multiLevelType w:val="hybridMultilevel"/>
    <w:tmpl w:val="A4747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F5798"/>
    <w:multiLevelType w:val="hybridMultilevel"/>
    <w:tmpl w:val="4260A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33C0D"/>
    <w:multiLevelType w:val="hybridMultilevel"/>
    <w:tmpl w:val="F8F6AF18"/>
    <w:lvl w:ilvl="0" w:tplc="6E52C4AA">
      <w:numFmt w:val="bullet"/>
      <w:lvlText w:val="-"/>
      <w:lvlJc w:val="left"/>
      <w:pPr>
        <w:ind w:left="1080" w:hanging="360"/>
      </w:pPr>
      <w:rPr>
        <w:rFonts w:ascii="Verdana" w:eastAsia="MS Mincho" w:hAnsi="Verdana" w:cs="Verdana" w:hint="default"/>
        <w:color w:val="4141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84B4E"/>
    <w:multiLevelType w:val="hybridMultilevel"/>
    <w:tmpl w:val="85D27272"/>
    <w:lvl w:ilvl="0" w:tplc="28CA2A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E4AB0"/>
    <w:multiLevelType w:val="hybridMultilevel"/>
    <w:tmpl w:val="2F789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6079"/>
    <w:multiLevelType w:val="hybridMultilevel"/>
    <w:tmpl w:val="7E1A44CA"/>
    <w:lvl w:ilvl="0" w:tplc="F116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75B1D"/>
    <w:multiLevelType w:val="hybridMultilevel"/>
    <w:tmpl w:val="595CA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E1D0C"/>
    <w:multiLevelType w:val="hybridMultilevel"/>
    <w:tmpl w:val="012405BE"/>
    <w:lvl w:ilvl="0" w:tplc="F116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46F8C"/>
    <w:multiLevelType w:val="hybridMultilevel"/>
    <w:tmpl w:val="20F0D84E"/>
    <w:lvl w:ilvl="0" w:tplc="6E52C4AA">
      <w:numFmt w:val="bullet"/>
      <w:lvlText w:val="-"/>
      <w:lvlJc w:val="left"/>
      <w:pPr>
        <w:ind w:left="1080" w:hanging="360"/>
      </w:pPr>
      <w:rPr>
        <w:rFonts w:ascii="Verdana" w:eastAsia="MS Mincho" w:hAnsi="Verdana" w:cs="Verdana" w:hint="default"/>
        <w:color w:val="4141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D04B6"/>
    <w:multiLevelType w:val="hybridMultilevel"/>
    <w:tmpl w:val="CCC09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2"/>
  </w:num>
  <w:num w:numId="8">
    <w:abstractNumId w:val="25"/>
  </w:num>
  <w:num w:numId="9">
    <w:abstractNumId w:val="7"/>
  </w:num>
  <w:num w:numId="10">
    <w:abstractNumId w:val="20"/>
  </w:num>
  <w:num w:numId="11">
    <w:abstractNumId w:val="17"/>
  </w:num>
  <w:num w:numId="12">
    <w:abstractNumId w:val="11"/>
  </w:num>
  <w:num w:numId="13">
    <w:abstractNumId w:val="13"/>
  </w:num>
  <w:num w:numId="14">
    <w:abstractNumId w:val="14"/>
  </w:num>
  <w:num w:numId="15">
    <w:abstractNumId w:val="9"/>
  </w:num>
  <w:num w:numId="16">
    <w:abstractNumId w:val="18"/>
  </w:num>
  <w:num w:numId="17">
    <w:abstractNumId w:val="24"/>
  </w:num>
  <w:num w:numId="18">
    <w:abstractNumId w:val="16"/>
  </w:num>
  <w:num w:numId="19">
    <w:abstractNumId w:val="19"/>
  </w:num>
  <w:num w:numId="20">
    <w:abstractNumId w:val="23"/>
  </w:num>
  <w:num w:numId="21">
    <w:abstractNumId w:val="21"/>
  </w:num>
  <w:num w:numId="22">
    <w:abstractNumId w:val="12"/>
  </w:num>
  <w:num w:numId="23">
    <w:abstractNumId w:val="15"/>
  </w:num>
  <w:num w:numId="24">
    <w:abstractNumId w:val="8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3C"/>
    <w:rsid w:val="00017990"/>
    <w:rsid w:val="00026AE2"/>
    <w:rsid w:val="00094E98"/>
    <w:rsid w:val="00095EFB"/>
    <w:rsid w:val="000A6638"/>
    <w:rsid w:val="000B6879"/>
    <w:rsid w:val="000F7D6C"/>
    <w:rsid w:val="00105C13"/>
    <w:rsid w:val="00117B13"/>
    <w:rsid w:val="001239F9"/>
    <w:rsid w:val="0015775B"/>
    <w:rsid w:val="00186C94"/>
    <w:rsid w:val="001F589A"/>
    <w:rsid w:val="00210A0B"/>
    <w:rsid w:val="002A5D61"/>
    <w:rsid w:val="00351FDF"/>
    <w:rsid w:val="003566AD"/>
    <w:rsid w:val="003A0DD6"/>
    <w:rsid w:val="00414010"/>
    <w:rsid w:val="00414763"/>
    <w:rsid w:val="00421239"/>
    <w:rsid w:val="004649C8"/>
    <w:rsid w:val="00470BEF"/>
    <w:rsid w:val="004A5856"/>
    <w:rsid w:val="004C2BB8"/>
    <w:rsid w:val="0054769D"/>
    <w:rsid w:val="00555023"/>
    <w:rsid w:val="005626FE"/>
    <w:rsid w:val="005A3484"/>
    <w:rsid w:val="005F7519"/>
    <w:rsid w:val="00632723"/>
    <w:rsid w:val="00635446"/>
    <w:rsid w:val="00642C0F"/>
    <w:rsid w:val="00680E36"/>
    <w:rsid w:val="006B6273"/>
    <w:rsid w:val="006C0BCD"/>
    <w:rsid w:val="006E6951"/>
    <w:rsid w:val="00725B77"/>
    <w:rsid w:val="007B5152"/>
    <w:rsid w:val="0081704A"/>
    <w:rsid w:val="008E4884"/>
    <w:rsid w:val="00905C55"/>
    <w:rsid w:val="00957F50"/>
    <w:rsid w:val="00965724"/>
    <w:rsid w:val="00975601"/>
    <w:rsid w:val="009E7AF5"/>
    <w:rsid w:val="00A276D3"/>
    <w:rsid w:val="00A325B4"/>
    <w:rsid w:val="00B5234F"/>
    <w:rsid w:val="00B74966"/>
    <w:rsid w:val="00BA33FB"/>
    <w:rsid w:val="00BC46E7"/>
    <w:rsid w:val="00BF017E"/>
    <w:rsid w:val="00BF6910"/>
    <w:rsid w:val="00C12149"/>
    <w:rsid w:val="00C3082E"/>
    <w:rsid w:val="00C310B1"/>
    <w:rsid w:val="00C54C54"/>
    <w:rsid w:val="00CA3151"/>
    <w:rsid w:val="00CD0A19"/>
    <w:rsid w:val="00D14BBD"/>
    <w:rsid w:val="00D45B51"/>
    <w:rsid w:val="00D5118A"/>
    <w:rsid w:val="00D56AD6"/>
    <w:rsid w:val="00DA2F81"/>
    <w:rsid w:val="00DB46CC"/>
    <w:rsid w:val="00DD3F3C"/>
    <w:rsid w:val="00DD6EBB"/>
    <w:rsid w:val="00DE3C61"/>
    <w:rsid w:val="00E81D60"/>
    <w:rsid w:val="00E96E83"/>
    <w:rsid w:val="00EA6E59"/>
    <w:rsid w:val="00EE084D"/>
    <w:rsid w:val="00EE2BDF"/>
    <w:rsid w:val="00F006DE"/>
    <w:rsid w:val="00F12FFA"/>
    <w:rsid w:val="00F23214"/>
    <w:rsid w:val="00F24E74"/>
    <w:rsid w:val="00F3418A"/>
    <w:rsid w:val="00F6715F"/>
    <w:rsid w:val="00FE031D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574A4-3F7C-4AB3-8F5F-20B1EE4D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19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F3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D3F3C"/>
    <w:rPr>
      <w:rFonts w:ascii="Lucida Grande" w:hAnsi="Lucida Grande" w:cs="Lucida Grande"/>
      <w:sz w:val="18"/>
      <w:szCs w:val="18"/>
    </w:rPr>
  </w:style>
  <w:style w:type="paragraph" w:customStyle="1" w:styleId="Llistamulticolormfasi11">
    <w:name w:val="Llista multicolor: èmfasi 11"/>
    <w:basedOn w:val="Normal"/>
    <w:uiPriority w:val="34"/>
    <w:qFormat/>
    <w:rsid w:val="00D14BBD"/>
    <w:pPr>
      <w:ind w:left="720"/>
      <w:contextualSpacing/>
    </w:pPr>
  </w:style>
  <w:style w:type="character" w:styleId="Hipervnculo">
    <w:name w:val="Hyperlink"/>
    <w:rsid w:val="00B74966"/>
    <w:rPr>
      <w:rFonts w:cs="Times New Roman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  <w:lang w:val="en-GB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15775B"/>
    <w:rPr>
      <w:rFonts w:ascii="Courier" w:hAnsi="Courier" w:cs="Courier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es/maps/place/Carrer+Pujades,+350/@41.4079912,2.2093417,17z/data=!3m1!4b1!4m2!3m1!1s0x12a4a345d175d833:0xebf6a37fcce8ea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cripcions@coib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4668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5505</CharactersWithSpaces>
  <SharedDoc>false</SharedDoc>
  <HLinks>
    <vt:vector size="12" baseType="variant"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mailto:clerma@coib.cat</vt:lpwstr>
      </vt:variant>
      <vt:variant>
        <vt:lpwstr/>
      </vt:variant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https://www.google.es/maps/place/Carrer+Pujades,+350/@41.4079912,2.2093417,17z/data=!3m1!4b1!4m2!3m1!1s0x12a4a345d175d833:0xebf6a37fcce8ea7c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</dc:creator>
  <cp:lastModifiedBy>Conxi Lerma Valdivia - COIB</cp:lastModifiedBy>
  <cp:revision>3</cp:revision>
  <cp:lastPrinted>2018-06-26T06:30:00Z</cp:lastPrinted>
  <dcterms:created xsi:type="dcterms:W3CDTF">2018-08-02T10:02:00Z</dcterms:created>
  <dcterms:modified xsi:type="dcterms:W3CDTF">2018-08-02T10:02:00Z</dcterms:modified>
</cp:coreProperties>
</file>